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841E" w14:textId="3B5C05A1" w:rsidR="007851DB" w:rsidRPr="0057078C" w:rsidRDefault="007851DB" w:rsidP="009F2730">
      <w:pPr>
        <w:shd w:val="clear" w:color="auto" w:fill="FFFFFF"/>
        <w:autoSpaceDE w:val="0"/>
        <w:autoSpaceDN w:val="0"/>
        <w:spacing w:line="276" w:lineRule="auto"/>
        <w:jc w:val="right"/>
        <w:rPr>
          <w:sz w:val="22"/>
          <w:szCs w:val="22"/>
          <w:lang w:eastAsia="pl-PL"/>
        </w:rPr>
      </w:pPr>
      <w:r w:rsidRPr="0057078C">
        <w:rPr>
          <w:sz w:val="22"/>
          <w:szCs w:val="22"/>
          <w:lang w:eastAsia="pl-PL"/>
        </w:rPr>
        <w:t xml:space="preserve">Załącznik nr </w:t>
      </w:r>
      <w:r w:rsidR="002F5ED2">
        <w:rPr>
          <w:sz w:val="22"/>
          <w:szCs w:val="22"/>
          <w:lang w:eastAsia="pl-PL"/>
        </w:rPr>
        <w:t>2</w:t>
      </w:r>
      <w:r w:rsidRPr="0057078C">
        <w:rPr>
          <w:sz w:val="22"/>
          <w:szCs w:val="22"/>
          <w:lang w:eastAsia="pl-PL"/>
        </w:rPr>
        <w:t xml:space="preserve"> do Zaproszenia</w:t>
      </w:r>
      <w:r w:rsidR="0057078C" w:rsidRPr="0057078C">
        <w:rPr>
          <w:sz w:val="22"/>
          <w:szCs w:val="22"/>
          <w:lang w:eastAsia="pl-PL"/>
        </w:rPr>
        <w:t xml:space="preserve"> do złożenia oferty</w:t>
      </w:r>
    </w:p>
    <w:p w14:paraId="253840BE" w14:textId="77777777" w:rsidR="0057078C" w:rsidRDefault="0057078C" w:rsidP="009F2730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14:paraId="2321566D" w14:textId="67F460F3" w:rsidR="00FB248A" w:rsidRPr="00877D81" w:rsidRDefault="00FB248A" w:rsidP="009F2730">
      <w:pPr>
        <w:shd w:val="clear" w:color="auto" w:fill="FFFFFF"/>
        <w:autoSpaceDE w:val="0"/>
        <w:autoSpaceDN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877D81">
        <w:rPr>
          <w:b/>
          <w:sz w:val="22"/>
          <w:szCs w:val="22"/>
          <w:lang w:eastAsia="pl-PL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FB248A" w:rsidRPr="00877D81" w14:paraId="7E0AACBA" w14:textId="77777777" w:rsidTr="003F39DC">
        <w:trPr>
          <w:trHeight w:val="1651"/>
          <w:jc w:val="center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8CC" w14:textId="77777777" w:rsidR="00FB248A" w:rsidRPr="00877D81" w:rsidRDefault="00FB248A" w:rsidP="00321B45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pl-PL"/>
              </w:rPr>
            </w:pPr>
          </w:p>
          <w:p w14:paraId="38AAE547" w14:textId="77777777" w:rsidR="00FB248A" w:rsidRPr="00877D81" w:rsidRDefault="00FB248A" w:rsidP="00321B45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877D81">
              <w:rPr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0F2AABA3" w14:textId="77777777" w:rsidR="00FB248A" w:rsidRPr="00877D81" w:rsidRDefault="00FB248A" w:rsidP="00321B45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pl-PL"/>
              </w:rPr>
            </w:pPr>
          </w:p>
          <w:p w14:paraId="730753B2" w14:textId="77777777" w:rsidR="00FB248A" w:rsidRPr="00877D81" w:rsidRDefault="00FB248A" w:rsidP="00321B45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877D81">
              <w:rPr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7B22B870" w14:textId="77777777" w:rsidR="00FB248A" w:rsidRPr="00877D81" w:rsidRDefault="00FB248A" w:rsidP="009F2730">
            <w:pPr>
              <w:autoSpaceDE w:val="0"/>
              <w:autoSpaceDN w:val="0"/>
              <w:spacing w:line="276" w:lineRule="auto"/>
              <w:jc w:val="center"/>
              <w:rPr>
                <w:i/>
                <w:sz w:val="22"/>
                <w:szCs w:val="22"/>
                <w:lang w:eastAsia="pl-PL"/>
              </w:rPr>
            </w:pPr>
            <w:r w:rsidRPr="00877D81">
              <w:rPr>
                <w:i/>
                <w:sz w:val="22"/>
                <w:szCs w:val="22"/>
                <w:lang w:eastAsia="pl-PL"/>
              </w:rPr>
              <w:t>(nazwa, adres, NIP Wykonawcy)</w:t>
            </w:r>
            <w:r w:rsidRPr="00877D81">
              <w:rPr>
                <w:i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14:paraId="7A914823" w14:textId="77777777" w:rsidR="00FB248A" w:rsidRPr="00877D81" w:rsidRDefault="00FB248A" w:rsidP="00321B45">
      <w:pPr>
        <w:pStyle w:val="Bezodstpw"/>
        <w:spacing w:line="276" w:lineRule="auto"/>
        <w:rPr>
          <w:b/>
          <w:sz w:val="22"/>
          <w:szCs w:val="22"/>
        </w:rPr>
      </w:pPr>
    </w:p>
    <w:p w14:paraId="32896E90" w14:textId="77777777" w:rsidR="00FB248A" w:rsidRPr="00877D81" w:rsidRDefault="00FB248A" w:rsidP="00321B45">
      <w:pPr>
        <w:pStyle w:val="Akapitzlist"/>
        <w:spacing w:line="276" w:lineRule="auto"/>
        <w:ind w:left="0"/>
        <w:rPr>
          <w:strike/>
          <w:sz w:val="22"/>
          <w:szCs w:val="22"/>
        </w:rPr>
      </w:pPr>
      <w:r w:rsidRPr="00877D81">
        <w:rPr>
          <w:i/>
          <w:sz w:val="22"/>
          <w:szCs w:val="22"/>
        </w:rPr>
        <w:t xml:space="preserve">Składając ofertę w postępowaniu o udzielenie zamówienia publicznego o wartości poniżej kwoty 130 000 zł netto </w:t>
      </w:r>
    </w:p>
    <w:p w14:paraId="5D6349ED" w14:textId="77777777" w:rsidR="00FB248A" w:rsidRPr="00877D81" w:rsidRDefault="00FB248A" w:rsidP="00321B45">
      <w:pPr>
        <w:pStyle w:val="Bezodstpw"/>
        <w:spacing w:line="276" w:lineRule="auto"/>
        <w:rPr>
          <w:i/>
          <w:sz w:val="22"/>
          <w:szCs w:val="22"/>
        </w:rPr>
      </w:pPr>
      <w:r w:rsidRPr="00877D81">
        <w:rPr>
          <w:i/>
          <w:sz w:val="22"/>
          <w:szCs w:val="22"/>
        </w:rPr>
        <w:t xml:space="preserve"> </w:t>
      </w:r>
    </w:p>
    <w:p w14:paraId="4517EB1B" w14:textId="77777777" w:rsidR="00FB248A" w:rsidRPr="00877D81" w:rsidRDefault="00FB248A" w:rsidP="002D4FD1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sz w:val="22"/>
          <w:szCs w:val="22"/>
        </w:rPr>
      </w:pPr>
      <w:r w:rsidRPr="00877D81">
        <w:rPr>
          <w:b/>
          <w:sz w:val="22"/>
          <w:szCs w:val="22"/>
        </w:rPr>
        <w:t>OFERUJEMY</w:t>
      </w:r>
      <w:r w:rsidRPr="00877D81">
        <w:rPr>
          <w:sz w:val="22"/>
          <w:szCs w:val="22"/>
        </w:rPr>
        <w:t xml:space="preserve"> wykonanie przedmiotu zamówienia w zakresie objętym zaproszeniem do złożenia oferty: </w:t>
      </w:r>
    </w:p>
    <w:p w14:paraId="41A334C3" w14:textId="77777777" w:rsidR="00FB248A" w:rsidRPr="00877D81" w:rsidRDefault="00FB248A" w:rsidP="002D4FD1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877D81">
        <w:rPr>
          <w:b/>
          <w:sz w:val="22"/>
          <w:szCs w:val="22"/>
        </w:rPr>
        <w:t>Usługa A - opracowanie koncepcji i wykonanie strony internetowej</w:t>
      </w:r>
    </w:p>
    <w:p w14:paraId="2D2C0165" w14:textId="77777777" w:rsidR="00FB248A" w:rsidRPr="00877D81" w:rsidRDefault="00FB248A" w:rsidP="002D4FD1">
      <w:pPr>
        <w:pStyle w:val="Bezodstpw"/>
        <w:spacing w:line="276" w:lineRule="auto"/>
        <w:jc w:val="both"/>
        <w:rPr>
          <w:b/>
          <w:sz w:val="22"/>
          <w:szCs w:val="22"/>
        </w:rPr>
      </w:pPr>
    </w:p>
    <w:p w14:paraId="582C38FB" w14:textId="423B49E2" w:rsidR="002E0A17" w:rsidRPr="00B1230F" w:rsidRDefault="00FB248A" w:rsidP="002D4FD1">
      <w:pPr>
        <w:pStyle w:val="Bezodstpw"/>
        <w:spacing w:line="276" w:lineRule="auto"/>
        <w:jc w:val="both"/>
        <w:rPr>
          <w:sz w:val="22"/>
          <w:szCs w:val="22"/>
        </w:rPr>
      </w:pPr>
      <w:r w:rsidRPr="00B1230F">
        <w:rPr>
          <w:sz w:val="22"/>
          <w:szCs w:val="22"/>
        </w:rPr>
        <w:t>za łączną cenę brutto: ……………</w:t>
      </w:r>
      <w:r w:rsidR="002E0A17" w:rsidRPr="00B1230F">
        <w:rPr>
          <w:sz w:val="22"/>
          <w:szCs w:val="22"/>
        </w:rPr>
        <w:t xml:space="preserve">……………., słownie: …………………………………… </w:t>
      </w:r>
      <w:r w:rsidR="007659E3" w:rsidRPr="00B1230F">
        <w:rPr>
          <w:sz w:val="22"/>
          <w:szCs w:val="22"/>
        </w:rPr>
        <w:t> </w:t>
      </w:r>
      <w:r w:rsidRPr="00B1230F">
        <w:rPr>
          <w:sz w:val="22"/>
          <w:szCs w:val="22"/>
        </w:rPr>
        <w:t>(w tym podatek VAT)</w:t>
      </w:r>
      <w:r w:rsidR="002E0A17" w:rsidRPr="00B1230F">
        <w:rPr>
          <w:sz w:val="22"/>
          <w:szCs w:val="22"/>
        </w:rPr>
        <w:t xml:space="preserve"> </w:t>
      </w:r>
    </w:p>
    <w:p w14:paraId="4D9ED7DB" w14:textId="715A5B71" w:rsidR="00FB248A" w:rsidRPr="00B1230F" w:rsidRDefault="002E0A17" w:rsidP="002D4FD1">
      <w:pPr>
        <w:pStyle w:val="Bezodstpw"/>
        <w:spacing w:line="276" w:lineRule="auto"/>
        <w:jc w:val="both"/>
        <w:rPr>
          <w:sz w:val="22"/>
          <w:szCs w:val="22"/>
        </w:rPr>
      </w:pPr>
      <w:r w:rsidRPr="00B1230F">
        <w:rPr>
          <w:sz w:val="22"/>
          <w:szCs w:val="22"/>
        </w:rPr>
        <w:t xml:space="preserve">tj. netto : …………………………., </w:t>
      </w:r>
      <w:r w:rsidR="007659E3" w:rsidRPr="00B1230F">
        <w:rPr>
          <w:sz w:val="22"/>
          <w:szCs w:val="22"/>
        </w:rPr>
        <w:t xml:space="preserve">słownie: ……………………………………………………… </w:t>
      </w:r>
    </w:p>
    <w:p w14:paraId="33CA4233" w14:textId="77777777" w:rsidR="007659E3" w:rsidRPr="00B1230F" w:rsidRDefault="007659E3" w:rsidP="002D4FD1">
      <w:pPr>
        <w:pStyle w:val="Bezodstpw"/>
        <w:spacing w:line="276" w:lineRule="auto"/>
        <w:jc w:val="both"/>
        <w:rPr>
          <w:sz w:val="22"/>
          <w:szCs w:val="22"/>
        </w:rPr>
      </w:pPr>
    </w:p>
    <w:p w14:paraId="5E88D553" w14:textId="3ACD3706" w:rsidR="00FB248A" w:rsidRPr="00260544" w:rsidRDefault="00FB248A" w:rsidP="002D4FD1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260544">
        <w:rPr>
          <w:b/>
          <w:sz w:val="22"/>
          <w:szCs w:val="22"/>
        </w:rPr>
        <w:t xml:space="preserve">Usługa B - utrzymanie strony </w:t>
      </w:r>
      <w:r w:rsidR="00A633CE" w:rsidRPr="00260544">
        <w:rPr>
          <w:b/>
          <w:sz w:val="22"/>
          <w:szCs w:val="22"/>
        </w:rPr>
        <w:t>podczas</w:t>
      </w:r>
      <w:r w:rsidRPr="00260544">
        <w:rPr>
          <w:b/>
          <w:sz w:val="22"/>
          <w:szCs w:val="22"/>
        </w:rPr>
        <w:t xml:space="preserve"> trwania projektu</w:t>
      </w:r>
    </w:p>
    <w:p w14:paraId="426CB3AF" w14:textId="1DD9A929" w:rsidR="00FB248A" w:rsidRPr="00B1230F" w:rsidRDefault="00FB248A" w:rsidP="002D4FD1">
      <w:pPr>
        <w:pStyle w:val="Bezodstpw"/>
        <w:spacing w:line="276" w:lineRule="auto"/>
        <w:jc w:val="both"/>
        <w:rPr>
          <w:sz w:val="22"/>
          <w:szCs w:val="22"/>
        </w:rPr>
      </w:pPr>
      <w:r w:rsidRPr="00B1230F">
        <w:rPr>
          <w:sz w:val="22"/>
          <w:szCs w:val="22"/>
        </w:rPr>
        <w:t xml:space="preserve">za łączną cenę brutto: …………………………., </w:t>
      </w:r>
      <w:r w:rsidR="007659E3" w:rsidRPr="00B1230F">
        <w:rPr>
          <w:sz w:val="22"/>
          <w:szCs w:val="22"/>
        </w:rPr>
        <w:t>słownie: ……………………………………………………… </w:t>
      </w:r>
      <w:r w:rsidRPr="00B1230F">
        <w:rPr>
          <w:sz w:val="22"/>
          <w:szCs w:val="22"/>
        </w:rPr>
        <w:t>(w tym podatek VAT)</w:t>
      </w:r>
    </w:p>
    <w:p w14:paraId="5F3614F1" w14:textId="77777777" w:rsidR="00FB248A" w:rsidRPr="00877D81" w:rsidRDefault="00FB248A" w:rsidP="00321B45">
      <w:pPr>
        <w:pStyle w:val="Bezodstpw"/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2267"/>
        <w:gridCol w:w="2312"/>
        <w:gridCol w:w="2383"/>
        <w:gridCol w:w="2536"/>
      </w:tblGrid>
      <w:tr w:rsidR="00F05947" w:rsidRPr="003F39DC" w14:paraId="2E831B4D" w14:textId="77777777" w:rsidTr="003F39DC">
        <w:trPr>
          <w:trHeight w:val="4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F9F" w14:textId="77777777" w:rsidR="00F05947" w:rsidRPr="003F39DC" w:rsidRDefault="00F05947" w:rsidP="00321B45">
            <w:pPr>
              <w:pStyle w:val="Bezodstpw"/>
              <w:spacing w:line="276" w:lineRule="auto"/>
              <w:rPr>
                <w:b/>
                <w:bCs/>
                <w:sz w:val="20"/>
                <w:szCs w:val="22"/>
                <w:lang w:eastAsia="en-US"/>
              </w:rPr>
            </w:pPr>
            <w:r w:rsidRPr="003F39DC">
              <w:rPr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579" w14:textId="5EB5B2CA" w:rsidR="00F05947" w:rsidRPr="003F39DC" w:rsidRDefault="00F05947" w:rsidP="00321B45">
            <w:pPr>
              <w:pStyle w:val="Bezodstpw"/>
              <w:spacing w:line="276" w:lineRule="auto"/>
              <w:rPr>
                <w:b/>
                <w:sz w:val="20"/>
                <w:szCs w:val="22"/>
              </w:rPr>
            </w:pPr>
            <w:r w:rsidRPr="003F39DC">
              <w:rPr>
                <w:b/>
                <w:sz w:val="20"/>
                <w:szCs w:val="22"/>
              </w:rPr>
              <w:t>Cena brutto za miesiąc realizacji usługi</w:t>
            </w:r>
            <w:r w:rsidR="005B049A" w:rsidRPr="003F39DC">
              <w:rPr>
                <w:b/>
                <w:sz w:val="20"/>
                <w:szCs w:val="22"/>
              </w:rPr>
              <w:t xml:space="preserve"> B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A15" w14:textId="6A8D2E63" w:rsidR="00F05947" w:rsidRPr="003F39DC" w:rsidRDefault="00F05947" w:rsidP="00321B45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 w:rsidRPr="003F39DC">
              <w:rPr>
                <w:b/>
                <w:sz w:val="20"/>
                <w:szCs w:val="22"/>
              </w:rPr>
              <w:t>Cena netto</w:t>
            </w:r>
            <w:r w:rsidR="0036647D" w:rsidRPr="003F39DC">
              <w:rPr>
                <w:b/>
                <w:sz w:val="20"/>
                <w:szCs w:val="22"/>
              </w:rPr>
              <w:t xml:space="preserve"> za cały okres świadczenia usługi</w:t>
            </w:r>
            <w:r w:rsidR="005B049A" w:rsidRPr="003F39DC">
              <w:rPr>
                <w:b/>
                <w:sz w:val="20"/>
                <w:szCs w:val="22"/>
              </w:rPr>
              <w:t xml:space="preserve"> 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0DE" w14:textId="0E7FB889" w:rsidR="00F05947" w:rsidRPr="003F39DC" w:rsidRDefault="00F05947" w:rsidP="00321B45">
            <w:pPr>
              <w:pStyle w:val="Bezodstpw"/>
              <w:spacing w:line="276" w:lineRule="auto"/>
              <w:rPr>
                <w:b/>
                <w:sz w:val="20"/>
                <w:szCs w:val="22"/>
                <w:lang w:eastAsia="en-US"/>
              </w:rPr>
            </w:pPr>
            <w:r w:rsidRPr="003F39DC">
              <w:rPr>
                <w:b/>
                <w:sz w:val="20"/>
                <w:szCs w:val="22"/>
              </w:rPr>
              <w:t>Cena brutto</w:t>
            </w:r>
            <w:r w:rsidR="0036647D" w:rsidRPr="003F39DC">
              <w:rPr>
                <w:b/>
                <w:sz w:val="20"/>
                <w:szCs w:val="22"/>
              </w:rPr>
              <w:t xml:space="preserve"> za cały okres świadczenia usługi</w:t>
            </w:r>
            <w:r w:rsidR="005B049A" w:rsidRPr="003F39DC">
              <w:rPr>
                <w:b/>
                <w:sz w:val="20"/>
                <w:szCs w:val="22"/>
              </w:rPr>
              <w:t xml:space="preserve"> B</w:t>
            </w:r>
          </w:p>
        </w:tc>
      </w:tr>
      <w:tr w:rsidR="00F05947" w:rsidRPr="003F39DC" w14:paraId="07B749DA" w14:textId="77777777" w:rsidTr="003F39DC">
        <w:trPr>
          <w:trHeight w:val="4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2CF7" w14:textId="618AD832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 w:rsidRPr="003F39DC">
              <w:rPr>
                <w:bCs/>
                <w:sz w:val="20"/>
                <w:szCs w:val="22"/>
              </w:rPr>
              <w:t>I Okres świadczenia Usług</w:t>
            </w:r>
            <w:r w:rsidR="00553ABC" w:rsidRPr="003F39DC">
              <w:rPr>
                <w:bCs/>
                <w:sz w:val="20"/>
                <w:szCs w:val="22"/>
              </w:rPr>
              <w:t>i</w:t>
            </w:r>
            <w:r w:rsidR="005B049A" w:rsidRPr="003F39DC">
              <w:rPr>
                <w:bCs/>
                <w:sz w:val="20"/>
                <w:szCs w:val="22"/>
              </w:rPr>
              <w:t xml:space="preserve"> B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F27" w14:textId="55FD828E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153" w14:textId="1073D816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EB7" w14:textId="77777777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F05947" w:rsidRPr="003F39DC" w14:paraId="3532D878" w14:textId="77777777" w:rsidTr="003F39DC">
        <w:trPr>
          <w:trHeight w:val="4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DBBB" w14:textId="371B74BE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 w:rsidRPr="003F39DC">
              <w:rPr>
                <w:bCs/>
                <w:sz w:val="20"/>
                <w:szCs w:val="22"/>
              </w:rPr>
              <w:t>II Okres świadczenia Usług</w:t>
            </w:r>
            <w:r w:rsidR="00553ABC" w:rsidRPr="003F39DC">
              <w:rPr>
                <w:bCs/>
                <w:sz w:val="20"/>
                <w:szCs w:val="22"/>
              </w:rPr>
              <w:t>i</w:t>
            </w:r>
            <w:r w:rsidR="005B049A" w:rsidRPr="003F39DC">
              <w:rPr>
                <w:bCs/>
                <w:sz w:val="20"/>
                <w:szCs w:val="22"/>
              </w:rPr>
              <w:t xml:space="preserve"> B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083A" w14:textId="7E6724D9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CDE" w14:textId="67F5F69E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7284" w14:textId="77777777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F05947" w:rsidRPr="003F39DC" w14:paraId="01B3310D" w14:textId="77777777" w:rsidTr="003F39DC">
        <w:trPr>
          <w:trHeight w:val="4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3501" w14:textId="471F40FB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 w:rsidRPr="003F39DC">
              <w:rPr>
                <w:bCs/>
                <w:sz w:val="20"/>
                <w:szCs w:val="22"/>
              </w:rPr>
              <w:t>III Okres świadczenia Usług</w:t>
            </w:r>
            <w:r w:rsidR="00553ABC" w:rsidRPr="003F39DC">
              <w:rPr>
                <w:bCs/>
                <w:sz w:val="20"/>
                <w:szCs w:val="22"/>
              </w:rPr>
              <w:t>i</w:t>
            </w:r>
            <w:r w:rsidR="005B049A" w:rsidRPr="003F39DC">
              <w:rPr>
                <w:bCs/>
                <w:sz w:val="20"/>
                <w:szCs w:val="22"/>
              </w:rPr>
              <w:t xml:space="preserve"> B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DB5" w14:textId="77777777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6E28" w14:textId="295F8A70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EC0B" w14:textId="77777777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F05947" w:rsidRPr="003F39DC" w14:paraId="5F749592" w14:textId="77777777" w:rsidTr="003F39DC">
        <w:trPr>
          <w:trHeight w:val="4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6509" w14:textId="77777777" w:rsidR="00F05947" w:rsidRPr="003F39DC" w:rsidRDefault="00F05947" w:rsidP="00321B45">
            <w:pPr>
              <w:pStyle w:val="Bezodstpw"/>
              <w:spacing w:line="276" w:lineRule="auto"/>
              <w:rPr>
                <w:bCs/>
                <w:sz w:val="20"/>
                <w:szCs w:val="22"/>
                <w:lang w:eastAsia="en-US"/>
              </w:rPr>
            </w:pPr>
            <w:r w:rsidRPr="003F39DC">
              <w:rPr>
                <w:bCs/>
                <w:sz w:val="20"/>
                <w:szCs w:val="22"/>
              </w:rPr>
              <w:t>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5E1D1" w14:textId="20405DC2" w:rsidR="00F05947" w:rsidRPr="003F39DC" w:rsidRDefault="00F05947" w:rsidP="00321B45">
            <w:pPr>
              <w:pStyle w:val="Bezodstpw"/>
              <w:spacing w:line="276" w:lineRule="auto"/>
              <w:rPr>
                <w:strike/>
                <w:color w:val="000000" w:themeColor="text1"/>
                <w:sz w:val="20"/>
                <w:szCs w:val="22"/>
                <w:highlight w:val="black"/>
              </w:rPr>
            </w:pPr>
            <w:r w:rsidRPr="003F39DC">
              <w:rPr>
                <w:strike/>
                <w:sz w:val="20"/>
                <w:szCs w:val="22"/>
                <w:highlight w:val="black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5A5" w14:textId="54D0AC7C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095" w14:textId="3B7BE242" w:rsidR="00F05947" w:rsidRPr="003F39DC" w:rsidRDefault="00F05947" w:rsidP="00321B45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</w:tbl>
    <w:p w14:paraId="3A3766C5" w14:textId="77777777" w:rsidR="00F05947" w:rsidRPr="00877D81" w:rsidRDefault="00F05947" w:rsidP="00321B45">
      <w:pPr>
        <w:tabs>
          <w:tab w:val="left" w:pos="1710"/>
        </w:tabs>
        <w:spacing w:line="276" w:lineRule="auto"/>
        <w:rPr>
          <w:b/>
          <w:color w:val="00000A"/>
          <w:sz w:val="22"/>
          <w:szCs w:val="22"/>
          <w:lang w:eastAsia="pl-PL"/>
        </w:rPr>
      </w:pPr>
    </w:p>
    <w:p w14:paraId="4DF7D827" w14:textId="77777777" w:rsidR="00FB248A" w:rsidRPr="00877D81" w:rsidRDefault="00FB248A" w:rsidP="00321B45">
      <w:pPr>
        <w:tabs>
          <w:tab w:val="left" w:pos="1710"/>
        </w:tabs>
        <w:spacing w:line="276" w:lineRule="auto"/>
        <w:rPr>
          <w:b/>
          <w:color w:val="00000A"/>
          <w:sz w:val="22"/>
          <w:szCs w:val="22"/>
          <w:lang w:eastAsia="pl-PL"/>
        </w:rPr>
      </w:pPr>
      <w:r w:rsidRPr="00877D81">
        <w:rPr>
          <w:b/>
          <w:color w:val="00000A"/>
          <w:sz w:val="22"/>
          <w:szCs w:val="22"/>
          <w:lang w:eastAsia="pl-PL"/>
        </w:rPr>
        <w:t>Uwaga!</w:t>
      </w:r>
    </w:p>
    <w:p w14:paraId="382C2151" w14:textId="17EE3AE1" w:rsidR="00FB248A" w:rsidRPr="00877D81" w:rsidRDefault="00FB248A" w:rsidP="002D4FD1">
      <w:pPr>
        <w:suppressAutoHyphens/>
        <w:spacing w:line="276" w:lineRule="auto"/>
        <w:jc w:val="both"/>
        <w:rPr>
          <w:b/>
          <w:color w:val="000000"/>
          <w:sz w:val="22"/>
          <w:szCs w:val="22"/>
        </w:rPr>
      </w:pPr>
      <w:r w:rsidRPr="00877D81">
        <w:rPr>
          <w:b/>
          <w:color w:val="000000"/>
          <w:sz w:val="22"/>
          <w:szCs w:val="22"/>
        </w:rPr>
        <w:t>Wdrożenie „II i III okresu świadczenia Usług</w:t>
      </w:r>
      <w:r w:rsidR="00553ABC">
        <w:rPr>
          <w:b/>
          <w:color w:val="000000"/>
          <w:sz w:val="22"/>
          <w:szCs w:val="22"/>
        </w:rPr>
        <w:t>i</w:t>
      </w:r>
      <w:r w:rsidRPr="00877D81">
        <w:rPr>
          <w:b/>
          <w:color w:val="000000"/>
          <w:sz w:val="22"/>
          <w:szCs w:val="22"/>
        </w:rPr>
        <w:t xml:space="preserve">” uwarunkowane jest koniecznością uzyskania przez Zamawiającego zgody na kontynuację projektu i wydatkowania środków na finansowanie. Jeżeli Zamawiający nie uzyska zgody na kontynuację projektu II i III okres realizacji </w:t>
      </w:r>
      <w:r w:rsidR="00B1230F">
        <w:rPr>
          <w:b/>
          <w:color w:val="000000"/>
          <w:sz w:val="22"/>
          <w:szCs w:val="22"/>
        </w:rPr>
        <w:t xml:space="preserve">usługi </w:t>
      </w:r>
      <w:r w:rsidRPr="00877D81">
        <w:rPr>
          <w:b/>
          <w:color w:val="000000"/>
          <w:sz w:val="22"/>
          <w:szCs w:val="22"/>
        </w:rPr>
        <w:t xml:space="preserve">nie zostanie wdrożony (utrzymanie strony). </w:t>
      </w:r>
    </w:p>
    <w:p w14:paraId="751B0720" w14:textId="77777777" w:rsidR="00FB248A" w:rsidRPr="00877D81" w:rsidRDefault="00FB248A" w:rsidP="00321B45">
      <w:pPr>
        <w:tabs>
          <w:tab w:val="left" w:pos="1710"/>
        </w:tabs>
        <w:spacing w:line="276" w:lineRule="auto"/>
        <w:rPr>
          <w:b/>
          <w:color w:val="00000A"/>
          <w:sz w:val="22"/>
          <w:szCs w:val="22"/>
          <w:lang w:eastAsia="pl-PL"/>
        </w:rPr>
      </w:pPr>
    </w:p>
    <w:p w14:paraId="28ED461F" w14:textId="69BDA65F" w:rsidR="00FB248A" w:rsidRPr="00877D81" w:rsidRDefault="00FB248A" w:rsidP="00321B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E2F3"/>
        <w:spacing w:line="276" w:lineRule="auto"/>
        <w:rPr>
          <w:b/>
          <w:color w:val="00000A"/>
          <w:sz w:val="22"/>
          <w:szCs w:val="22"/>
          <w:lang w:eastAsia="pl-PL"/>
        </w:rPr>
      </w:pPr>
    </w:p>
    <w:p w14:paraId="0E1DFFB6" w14:textId="5449C17F" w:rsidR="00FB248A" w:rsidRPr="00877D81" w:rsidRDefault="00FB248A" w:rsidP="00321B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E2F3"/>
        <w:spacing w:line="276" w:lineRule="auto"/>
        <w:rPr>
          <w:b/>
          <w:color w:val="00000A"/>
          <w:sz w:val="22"/>
          <w:szCs w:val="22"/>
          <w:lang w:eastAsia="pl-PL"/>
        </w:rPr>
      </w:pPr>
      <w:r w:rsidRPr="00877D81">
        <w:rPr>
          <w:b/>
          <w:color w:val="00000A"/>
          <w:sz w:val="22"/>
          <w:szCs w:val="22"/>
          <w:lang w:eastAsia="pl-PL"/>
        </w:rPr>
        <w:t>Łączna wartość brutto oferty dla Usługi A i Usług</w:t>
      </w:r>
      <w:r w:rsidR="00A633CE">
        <w:rPr>
          <w:b/>
          <w:color w:val="00000A"/>
          <w:sz w:val="22"/>
          <w:szCs w:val="22"/>
          <w:lang w:eastAsia="pl-PL"/>
        </w:rPr>
        <w:t xml:space="preserve">i B, tj. suma wartości brutto  </w:t>
      </w:r>
      <w:r w:rsidRPr="00877D81">
        <w:rPr>
          <w:b/>
          <w:color w:val="00000A"/>
          <w:sz w:val="22"/>
          <w:szCs w:val="22"/>
          <w:lang w:eastAsia="pl-PL"/>
        </w:rPr>
        <w:t>…………………………..…………. zł</w:t>
      </w:r>
    </w:p>
    <w:p w14:paraId="2FE7B086" w14:textId="77777777" w:rsidR="00FB248A" w:rsidRPr="00877D81" w:rsidRDefault="00FB248A" w:rsidP="00321B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E2F3"/>
        <w:spacing w:line="276" w:lineRule="auto"/>
        <w:rPr>
          <w:b/>
          <w:color w:val="00000A"/>
          <w:sz w:val="22"/>
          <w:szCs w:val="22"/>
          <w:lang w:eastAsia="pl-PL"/>
        </w:rPr>
      </w:pPr>
    </w:p>
    <w:p w14:paraId="53DCBF22" w14:textId="7B728112" w:rsidR="00FB248A" w:rsidRDefault="00FB248A" w:rsidP="00321B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E2F3"/>
        <w:spacing w:line="276" w:lineRule="auto"/>
        <w:rPr>
          <w:b/>
          <w:color w:val="00000A"/>
          <w:sz w:val="22"/>
          <w:szCs w:val="22"/>
          <w:lang w:eastAsia="pl-PL"/>
        </w:rPr>
      </w:pPr>
      <w:r w:rsidRPr="00877D81">
        <w:rPr>
          <w:b/>
          <w:color w:val="00000A"/>
          <w:sz w:val="22"/>
          <w:szCs w:val="22"/>
          <w:lang w:eastAsia="pl-PL"/>
        </w:rPr>
        <w:lastRenderedPageBreak/>
        <w:t>Łączna</w:t>
      </w:r>
      <w:r w:rsidR="00A633CE">
        <w:rPr>
          <w:b/>
          <w:color w:val="00000A"/>
          <w:sz w:val="22"/>
          <w:szCs w:val="22"/>
          <w:lang w:eastAsia="pl-PL"/>
        </w:rPr>
        <w:t xml:space="preserve"> wartość brutto oferty słownie:</w:t>
      </w:r>
      <w:r w:rsidRPr="00877D81">
        <w:rPr>
          <w:b/>
          <w:color w:val="00000A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120052D9" w14:textId="77777777" w:rsidR="005F1B10" w:rsidRPr="005F1B10" w:rsidRDefault="005F1B10" w:rsidP="00260544">
      <w:pPr>
        <w:suppressAutoHyphens/>
        <w:spacing w:line="276" w:lineRule="auto"/>
        <w:rPr>
          <w:sz w:val="22"/>
          <w:szCs w:val="22"/>
          <w:lang w:eastAsia="pl-PL"/>
        </w:rPr>
      </w:pPr>
    </w:p>
    <w:p w14:paraId="569D6081" w14:textId="3323851F" w:rsidR="00FB248A" w:rsidRPr="005F1B10" w:rsidRDefault="00FB248A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5F1B10">
        <w:rPr>
          <w:b/>
          <w:bCs/>
          <w:sz w:val="22"/>
          <w:szCs w:val="22"/>
          <w:lang w:eastAsia="pl-PL"/>
        </w:rPr>
        <w:t>ŚWIADCZAMY</w:t>
      </w:r>
      <w:r w:rsidRPr="005F1B10">
        <w:rPr>
          <w:sz w:val="22"/>
          <w:szCs w:val="22"/>
          <w:lang w:eastAsia="pl-PL"/>
        </w:rPr>
        <w:t>, że zobowiązujemy się do zrealizowania przedmiotu zamówienia w terminie wskazanym w</w:t>
      </w:r>
      <w:r w:rsidR="001B5AC6">
        <w:rPr>
          <w:sz w:val="22"/>
          <w:szCs w:val="22"/>
          <w:lang w:eastAsia="pl-PL"/>
        </w:rPr>
        <w:t> </w:t>
      </w:r>
      <w:r w:rsidRPr="005F1B10">
        <w:rPr>
          <w:sz w:val="22"/>
          <w:szCs w:val="22"/>
          <w:lang w:eastAsia="pl-PL"/>
        </w:rPr>
        <w:t xml:space="preserve">zaproszeniu do złożenia oferty. </w:t>
      </w:r>
    </w:p>
    <w:p w14:paraId="6E8C16F1" w14:textId="65FEAC32" w:rsidR="00FB248A" w:rsidRPr="00877D81" w:rsidRDefault="00FB248A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77D81">
        <w:rPr>
          <w:b/>
          <w:bCs/>
          <w:sz w:val="22"/>
          <w:szCs w:val="22"/>
          <w:lang w:eastAsia="pl-PL"/>
        </w:rPr>
        <w:t>OŚWIADCZAMY</w:t>
      </w:r>
      <w:r w:rsidR="0012108B" w:rsidRPr="00877D81">
        <w:rPr>
          <w:b/>
          <w:bCs/>
          <w:sz w:val="22"/>
          <w:szCs w:val="22"/>
          <w:lang w:eastAsia="pl-PL"/>
        </w:rPr>
        <w:t>,</w:t>
      </w:r>
      <w:r w:rsidRPr="00877D81">
        <w:rPr>
          <w:bCs/>
          <w:sz w:val="22"/>
          <w:szCs w:val="22"/>
          <w:lang w:eastAsia="pl-PL"/>
        </w:rPr>
        <w:t xml:space="preserve"> że udzielamy 12 miesięcznej gwarancji na prawidłowe działanie serwisu. </w:t>
      </w:r>
    </w:p>
    <w:p w14:paraId="0F5912D7" w14:textId="1150C94C" w:rsidR="00FB248A" w:rsidRPr="00877D81" w:rsidRDefault="00FB248A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77D81">
        <w:rPr>
          <w:b/>
          <w:bCs/>
          <w:sz w:val="22"/>
          <w:szCs w:val="22"/>
        </w:rPr>
        <w:t xml:space="preserve">OŚWIADCZAMY, </w:t>
      </w:r>
      <w:r w:rsidRPr="00877D81">
        <w:rPr>
          <w:bCs/>
          <w:sz w:val="22"/>
          <w:szCs w:val="22"/>
        </w:rPr>
        <w:t>że zapoznaliśmy się z zaproszeniem do złożenia oferty, opisem przed</w:t>
      </w:r>
      <w:r w:rsidR="00A633CE">
        <w:rPr>
          <w:bCs/>
          <w:sz w:val="22"/>
          <w:szCs w:val="22"/>
        </w:rPr>
        <w:t>miotu zamówienia, wzorem umowy wraz z załącznikami i</w:t>
      </w:r>
      <w:r w:rsidRPr="00877D81">
        <w:rPr>
          <w:bCs/>
          <w:sz w:val="22"/>
          <w:szCs w:val="22"/>
        </w:rPr>
        <w:t xml:space="preserve"> zobowiązujemy się w przypadku wyboru naszej oferty do realizacji zamówienia na warunkach określonych przez Zamawiającego.</w:t>
      </w:r>
    </w:p>
    <w:p w14:paraId="67347C2C" w14:textId="77777777" w:rsidR="00FB248A" w:rsidRPr="00877D81" w:rsidRDefault="00FB248A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77D81">
        <w:rPr>
          <w:b/>
          <w:bCs/>
          <w:sz w:val="22"/>
          <w:szCs w:val="22"/>
        </w:rPr>
        <w:t xml:space="preserve">UWAŻAMY </w:t>
      </w:r>
      <w:r w:rsidRPr="00877D81">
        <w:rPr>
          <w:sz w:val="22"/>
          <w:szCs w:val="22"/>
        </w:rPr>
        <w:t>się za związanych niniejszą ofertą na okres 30 dni od upływu terminu składania ofert.</w:t>
      </w:r>
    </w:p>
    <w:p w14:paraId="638C9B6B" w14:textId="1CF01D4A" w:rsidR="00FB248A" w:rsidRPr="00877D81" w:rsidRDefault="002D4FD1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D4FD1">
        <w:rPr>
          <w:b/>
          <w:sz w:val="22"/>
          <w:szCs w:val="22"/>
        </w:rPr>
        <w:t>OŚWIADCZAMY</w:t>
      </w:r>
      <w:r w:rsidR="00FB248A" w:rsidRPr="00877D81">
        <w:rPr>
          <w:sz w:val="22"/>
          <w:szCs w:val="22"/>
        </w:rPr>
        <w:t>, że wypełniliśmy obowiązki informacyjne przewidziane w art. 13 lub art. 14 RODO</w:t>
      </w:r>
      <w:r w:rsidR="00FB248A" w:rsidRPr="00877D81">
        <w:rPr>
          <w:rStyle w:val="Odwoanieprzypisudolnego"/>
          <w:sz w:val="22"/>
          <w:szCs w:val="22"/>
        </w:rPr>
        <w:footnoteReference w:id="2"/>
      </w:r>
      <w:r w:rsidR="00FB248A" w:rsidRPr="00877D81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FB248A" w:rsidRPr="00877D81">
        <w:rPr>
          <w:rStyle w:val="Odwoanieprzypisudolnego"/>
          <w:sz w:val="22"/>
          <w:szCs w:val="22"/>
        </w:rPr>
        <w:footnoteReference w:id="3"/>
      </w:r>
    </w:p>
    <w:p w14:paraId="2433463E" w14:textId="31BC005C" w:rsidR="00FB248A" w:rsidRPr="00877D81" w:rsidRDefault="00FB248A" w:rsidP="002D4FD1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77D81">
        <w:rPr>
          <w:sz w:val="22"/>
          <w:szCs w:val="22"/>
        </w:rPr>
        <w:t>Wszelką korespondencję w sprawie niniejszego postępowania należy kierować na nasz adres: ……………………………….…………………………………………………….………………………………………</w:t>
      </w:r>
      <w:r w:rsidRPr="00877D81">
        <w:rPr>
          <w:bCs/>
          <w:sz w:val="22"/>
          <w:szCs w:val="22"/>
        </w:rPr>
        <w:t xml:space="preserve">, </w:t>
      </w:r>
      <w:r w:rsidRPr="00877D81">
        <w:rPr>
          <w:sz w:val="22"/>
          <w:szCs w:val="22"/>
        </w:rPr>
        <w:t>nr</w:t>
      </w:r>
      <w:r w:rsidR="003F39DC">
        <w:rPr>
          <w:sz w:val="22"/>
          <w:szCs w:val="22"/>
        </w:rPr>
        <w:t> </w:t>
      </w:r>
      <w:r w:rsidRPr="00877D81">
        <w:rPr>
          <w:sz w:val="22"/>
          <w:szCs w:val="22"/>
        </w:rPr>
        <w:t>tel</w:t>
      </w:r>
      <w:r w:rsidRPr="00877D81">
        <w:rPr>
          <w:bCs/>
          <w:sz w:val="22"/>
          <w:szCs w:val="22"/>
        </w:rPr>
        <w:t>.:</w:t>
      </w:r>
      <w:r w:rsidR="003F39DC">
        <w:rPr>
          <w:bCs/>
          <w:sz w:val="22"/>
          <w:szCs w:val="22"/>
        </w:rPr>
        <w:t> </w:t>
      </w:r>
      <w:r w:rsidRPr="00877D81">
        <w:rPr>
          <w:bCs/>
          <w:sz w:val="22"/>
          <w:szCs w:val="22"/>
        </w:rPr>
        <w:t xml:space="preserve"> ……..…………………………..………………., e-mail: ……………………………………………….</w:t>
      </w:r>
    </w:p>
    <w:p w14:paraId="5E1A815A" w14:textId="77777777" w:rsidR="00FB248A" w:rsidRPr="00877D81" w:rsidRDefault="00FB248A" w:rsidP="00321B45">
      <w:pPr>
        <w:spacing w:line="276" w:lineRule="auto"/>
        <w:rPr>
          <w:sz w:val="22"/>
          <w:szCs w:val="22"/>
        </w:rPr>
      </w:pPr>
    </w:p>
    <w:p w14:paraId="39E148D1" w14:textId="77777777" w:rsidR="00FB248A" w:rsidRPr="00877D81" w:rsidRDefault="00FB248A" w:rsidP="00321B45">
      <w:pPr>
        <w:spacing w:line="276" w:lineRule="auto"/>
        <w:rPr>
          <w:sz w:val="22"/>
          <w:szCs w:val="22"/>
        </w:rPr>
      </w:pPr>
    </w:p>
    <w:p w14:paraId="766A3EDC" w14:textId="77777777" w:rsidR="00FB248A" w:rsidRPr="00877D81" w:rsidRDefault="00FB248A" w:rsidP="00321B45">
      <w:pPr>
        <w:spacing w:line="276" w:lineRule="auto"/>
        <w:rPr>
          <w:sz w:val="22"/>
          <w:szCs w:val="22"/>
        </w:rPr>
      </w:pPr>
    </w:p>
    <w:p w14:paraId="64FA6D57" w14:textId="77777777" w:rsidR="00FB248A" w:rsidRPr="00877D81" w:rsidRDefault="00FB248A" w:rsidP="00321B45">
      <w:pPr>
        <w:spacing w:line="276" w:lineRule="auto"/>
        <w:rPr>
          <w:sz w:val="22"/>
          <w:szCs w:val="22"/>
        </w:rPr>
      </w:pPr>
    </w:p>
    <w:p w14:paraId="76418BE0" w14:textId="77777777" w:rsidR="00FB248A" w:rsidRPr="005F1B10" w:rsidRDefault="00FB248A" w:rsidP="00321B45">
      <w:pPr>
        <w:spacing w:line="276" w:lineRule="auto"/>
        <w:rPr>
          <w:sz w:val="20"/>
          <w:szCs w:val="22"/>
        </w:rPr>
      </w:pPr>
      <w:r w:rsidRPr="005F1B10">
        <w:rPr>
          <w:sz w:val="20"/>
          <w:szCs w:val="22"/>
        </w:rPr>
        <w:t xml:space="preserve">    ................................ dn. ........................                   </w:t>
      </w:r>
      <w:r w:rsidRPr="005F1B10">
        <w:rPr>
          <w:sz w:val="20"/>
          <w:szCs w:val="22"/>
        </w:rPr>
        <w:tab/>
        <w:t xml:space="preserve">          …...............................................................................</w:t>
      </w:r>
    </w:p>
    <w:p w14:paraId="4BA01872" w14:textId="77777777" w:rsidR="00FB248A" w:rsidRPr="005F1B10" w:rsidRDefault="00FB248A" w:rsidP="00321B45">
      <w:pPr>
        <w:spacing w:line="276" w:lineRule="auto"/>
        <w:rPr>
          <w:i/>
          <w:iCs/>
          <w:sz w:val="20"/>
          <w:szCs w:val="22"/>
        </w:rPr>
      </w:pPr>
      <w:r w:rsidRPr="005F1B10">
        <w:rPr>
          <w:i/>
          <w:iCs/>
          <w:sz w:val="20"/>
          <w:szCs w:val="22"/>
        </w:rPr>
        <w:t xml:space="preserve">        miejscowość                        data               </w:t>
      </w:r>
      <w:r w:rsidRPr="005F1B10">
        <w:rPr>
          <w:i/>
          <w:iCs/>
          <w:sz w:val="20"/>
          <w:szCs w:val="22"/>
        </w:rPr>
        <w:tab/>
        <w:t xml:space="preserve">                                 podpis Wykonawcy lub upełnomocnionego </w:t>
      </w:r>
    </w:p>
    <w:p w14:paraId="57D6A1DB" w14:textId="77777777" w:rsidR="00FB248A" w:rsidRPr="005F1B10" w:rsidRDefault="00FB248A" w:rsidP="00321B45">
      <w:pPr>
        <w:spacing w:line="276" w:lineRule="auto"/>
        <w:rPr>
          <w:i/>
          <w:iCs/>
          <w:sz w:val="20"/>
          <w:szCs w:val="22"/>
        </w:rPr>
      </w:pPr>
      <w:r w:rsidRPr="005F1B10">
        <w:rPr>
          <w:i/>
          <w:iCs/>
          <w:sz w:val="20"/>
          <w:szCs w:val="22"/>
        </w:rPr>
        <w:t xml:space="preserve">                                                                                                                               przedstawiciela Wykonawcy</w:t>
      </w:r>
    </w:p>
    <w:sectPr w:rsidR="00FB248A" w:rsidRPr="005F1B10" w:rsidSect="008B29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3" w:right="1134" w:bottom="134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8354" w14:textId="77777777" w:rsidR="006E78CC" w:rsidRDefault="006E78CC" w:rsidP="00857979">
      <w:r>
        <w:separator/>
      </w:r>
    </w:p>
  </w:endnote>
  <w:endnote w:type="continuationSeparator" w:id="0">
    <w:p w14:paraId="6461144F" w14:textId="77777777" w:rsidR="006E78CC" w:rsidRDefault="006E78CC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0461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558EDF" w14:textId="77777777" w:rsidR="00017C03" w:rsidRDefault="00017C03" w:rsidP="004457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956BE4D" w14:textId="77777777" w:rsidR="00355176" w:rsidRDefault="00355176" w:rsidP="00017C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43130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73BBB3" w14:textId="647B0326" w:rsidR="00017C03" w:rsidRDefault="00017C03" w:rsidP="00017C03">
        <w:pPr>
          <w:pStyle w:val="Stopka"/>
          <w:framePr w:wrap="none" w:vAnchor="text" w:hAnchor="page" w:x="10668" w:y="-755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F39DC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0F4749A" w14:textId="77777777" w:rsidR="00857979" w:rsidRDefault="00017C03" w:rsidP="00017C03">
    <w:pPr>
      <w:pStyle w:val="Stopka"/>
      <w:ind w:right="360"/>
    </w:pPr>
    <w:r>
      <w:rPr>
        <w:noProof/>
        <w:lang w:eastAsia="pl-PL" w:bidi="ar-SA"/>
      </w:rPr>
      <w:drawing>
        <wp:anchor distT="0" distB="0" distL="114300" distR="114300" simplePos="0" relativeHeight="251668480" behindDoc="1" locked="0" layoutInCell="1" allowOverlap="1" wp14:anchorId="4BB0A615" wp14:editId="52E05123">
          <wp:simplePos x="0" y="0"/>
          <wp:positionH relativeFrom="column">
            <wp:posOffset>-787823</wp:posOffset>
          </wp:positionH>
          <wp:positionV relativeFrom="paragraph">
            <wp:posOffset>-644303</wp:posOffset>
          </wp:positionV>
          <wp:extent cx="7595658" cy="796837"/>
          <wp:effectExtent l="0" t="0" r="0" b="3810"/>
          <wp:wrapNone/>
          <wp:docPr id="2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58" cy="79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982"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02959FEF" wp14:editId="41253CB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3" name="Obraz 2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7160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4BF3D" w14:textId="6A0A426E" w:rsidR="00355176" w:rsidRDefault="00355176" w:rsidP="00017C03">
        <w:pPr>
          <w:pStyle w:val="Stopka"/>
          <w:framePr w:wrap="none" w:vAnchor="text" w:hAnchor="margin" w:xAlign="right" w:y="219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F39D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4B960DA" w14:textId="77777777" w:rsidR="00857979" w:rsidRDefault="00876645" w:rsidP="00017C03">
    <w:pPr>
      <w:pStyle w:val="Stopka"/>
      <w:ind w:right="360" w:hanging="1134"/>
      <w:jc w:val="right"/>
    </w:pPr>
    <w:r>
      <w:rPr>
        <w:noProof/>
        <w:lang w:eastAsia="pl-PL" w:bidi="ar-SA"/>
      </w:rPr>
      <w:drawing>
        <wp:inline distT="0" distB="0" distL="0" distR="0" wp14:anchorId="4E7D13CF" wp14:editId="2F6DDD1E">
          <wp:extent cx="7529284" cy="789874"/>
          <wp:effectExtent l="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OPI-PIB-[stopka-202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84" cy="78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0759" w14:textId="77777777" w:rsidR="006E78CC" w:rsidRDefault="006E78CC" w:rsidP="00857979">
      <w:r>
        <w:separator/>
      </w:r>
    </w:p>
  </w:footnote>
  <w:footnote w:type="continuationSeparator" w:id="0">
    <w:p w14:paraId="5C8521E5" w14:textId="77777777" w:rsidR="006E78CC" w:rsidRDefault="006E78CC" w:rsidP="00857979">
      <w:r>
        <w:continuationSeparator/>
      </w:r>
    </w:p>
  </w:footnote>
  <w:footnote w:id="1">
    <w:p w14:paraId="39461204" w14:textId="77777777" w:rsidR="00FB248A" w:rsidRPr="00260544" w:rsidRDefault="00FB248A" w:rsidP="00FB248A">
      <w:pPr>
        <w:pStyle w:val="Tekstprzypisudolnego"/>
        <w:rPr>
          <w:rFonts w:ascii="Calibri" w:hAnsi="Calibri"/>
          <w:sz w:val="16"/>
          <w:szCs w:val="16"/>
        </w:rPr>
      </w:pPr>
      <w:r w:rsidRPr="00260544">
        <w:rPr>
          <w:rStyle w:val="Odwoanieprzypisudolnego"/>
          <w:rFonts w:ascii="Calibri" w:hAnsi="Calibri"/>
          <w:sz w:val="16"/>
        </w:rPr>
        <w:footnoteRef/>
      </w:r>
      <w:r w:rsidRPr="00260544">
        <w:rPr>
          <w:rFonts w:ascii="Calibri" w:hAnsi="Calibri"/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70D93DCA" w14:textId="77777777" w:rsidR="00FB248A" w:rsidRPr="00260544" w:rsidRDefault="00FB248A" w:rsidP="00FB248A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60544">
        <w:rPr>
          <w:rStyle w:val="Odwoanieprzypisudolnego"/>
          <w:rFonts w:ascii="Calibri" w:hAnsi="Calibri"/>
          <w:sz w:val="16"/>
        </w:rPr>
        <w:footnoteRef/>
      </w:r>
      <w:r w:rsidRPr="00260544">
        <w:rPr>
          <w:rFonts w:ascii="Calibri" w:hAnsi="Calibri"/>
          <w:sz w:val="16"/>
          <w:szCs w:val="16"/>
        </w:rPr>
        <w:t xml:space="preserve"> </w:t>
      </w:r>
      <w:r w:rsidRPr="00260544">
        <w:rPr>
          <w:rFonts w:ascii="Calibri" w:hAnsi="Calibri"/>
          <w:sz w:val="16"/>
          <w:szCs w:val="16"/>
          <w:lang w:val="pl-PL"/>
        </w:rPr>
        <w:t xml:space="preserve"> </w:t>
      </w:r>
      <w:r w:rsidRPr="00260544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60544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F86AB8" w14:textId="0473A144" w:rsidR="00FB248A" w:rsidRPr="00260544" w:rsidRDefault="00FB248A" w:rsidP="008B291B">
      <w:pPr>
        <w:ind w:left="142" w:hanging="142"/>
        <w:contextualSpacing/>
        <w:jc w:val="both"/>
        <w:rPr>
          <w:sz w:val="16"/>
        </w:rPr>
      </w:pPr>
      <w:r w:rsidRPr="00260544">
        <w:rPr>
          <w:rStyle w:val="Odwoanieprzypisudolnego"/>
          <w:sz w:val="16"/>
        </w:rPr>
        <w:footnoteRef/>
      </w:r>
      <w:r w:rsidRPr="00260544">
        <w:rPr>
          <w:sz w:val="16"/>
        </w:rPr>
        <w:t xml:space="preserve"> </w:t>
      </w:r>
      <w:r w:rsidRPr="00260544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2326" w14:textId="77777777" w:rsidR="00857979" w:rsidRDefault="0035517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 wp14:anchorId="4DFB8045" wp14:editId="4474B0D5">
          <wp:simplePos x="0" y="0"/>
          <wp:positionH relativeFrom="column">
            <wp:posOffset>-720090</wp:posOffset>
          </wp:positionH>
          <wp:positionV relativeFrom="paragraph">
            <wp:posOffset>-440690</wp:posOffset>
          </wp:positionV>
          <wp:extent cx="7629687" cy="1158028"/>
          <wp:effectExtent l="0" t="0" r="3175" b="0"/>
          <wp:wrapNone/>
          <wp:docPr id="2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687" cy="115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15A0" w14:textId="77777777" w:rsidR="00857979" w:rsidRDefault="00DB4A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C97D8E2" wp14:editId="786825BF">
          <wp:simplePos x="0" y="0"/>
          <wp:positionH relativeFrom="column">
            <wp:posOffset>-702945</wp:posOffset>
          </wp:positionH>
          <wp:positionV relativeFrom="paragraph">
            <wp:posOffset>-444924</wp:posOffset>
          </wp:positionV>
          <wp:extent cx="7535545" cy="1143674"/>
          <wp:effectExtent l="0" t="0" r="0" b="0"/>
          <wp:wrapNone/>
          <wp:docPr id="24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4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6E8EDBAE"/>
    <w:lvl w:ilvl="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2E670D1"/>
    <w:multiLevelType w:val="hybridMultilevel"/>
    <w:tmpl w:val="E4AE7408"/>
    <w:lvl w:ilvl="0" w:tplc="7D34D4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CD7CFF"/>
    <w:multiLevelType w:val="hybridMultilevel"/>
    <w:tmpl w:val="30D85288"/>
    <w:lvl w:ilvl="0" w:tplc="5CEE87F4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F620B"/>
    <w:multiLevelType w:val="multilevel"/>
    <w:tmpl w:val="49BC42B8"/>
    <w:lvl w:ilvl="0">
      <w:start w:val="1"/>
      <w:numFmt w:val="decimal"/>
      <w:lvlText w:val="%1."/>
      <w:lvlJc w:val="left"/>
      <w:pPr>
        <w:ind w:left="436" w:hanging="360"/>
      </w:pPr>
      <w:rPr>
        <w:b/>
        <w:bCs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0" w15:restartNumberingAfterBreak="0">
    <w:nsid w:val="0FDA4973"/>
    <w:multiLevelType w:val="hybridMultilevel"/>
    <w:tmpl w:val="FE92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846C6"/>
    <w:multiLevelType w:val="hybridMultilevel"/>
    <w:tmpl w:val="AEC8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3C75"/>
    <w:multiLevelType w:val="hybridMultilevel"/>
    <w:tmpl w:val="05FCD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15115"/>
    <w:multiLevelType w:val="hybridMultilevel"/>
    <w:tmpl w:val="D7E86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1A1B22A0"/>
    <w:multiLevelType w:val="hybridMultilevel"/>
    <w:tmpl w:val="5FB2CBAC"/>
    <w:lvl w:ilvl="0" w:tplc="45203D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66EC5"/>
    <w:multiLevelType w:val="hybridMultilevel"/>
    <w:tmpl w:val="90743EE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FE5E91"/>
    <w:multiLevelType w:val="hybridMultilevel"/>
    <w:tmpl w:val="6FE29384"/>
    <w:lvl w:ilvl="0" w:tplc="C666BA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03718"/>
    <w:multiLevelType w:val="hybridMultilevel"/>
    <w:tmpl w:val="C88E7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5E24"/>
    <w:multiLevelType w:val="hybridMultilevel"/>
    <w:tmpl w:val="9140A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E385B"/>
    <w:multiLevelType w:val="hybridMultilevel"/>
    <w:tmpl w:val="31B68FAE"/>
    <w:lvl w:ilvl="0" w:tplc="F61893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DE6C6A"/>
    <w:multiLevelType w:val="multilevel"/>
    <w:tmpl w:val="F5B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06124D1"/>
    <w:multiLevelType w:val="hybridMultilevel"/>
    <w:tmpl w:val="610678F6"/>
    <w:lvl w:ilvl="0" w:tplc="DD520D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44832"/>
    <w:multiLevelType w:val="hybridMultilevel"/>
    <w:tmpl w:val="A462D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7260B"/>
    <w:multiLevelType w:val="hybridMultilevel"/>
    <w:tmpl w:val="5C50E80C"/>
    <w:lvl w:ilvl="0" w:tplc="D56AE7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E805F6"/>
    <w:multiLevelType w:val="hybridMultilevel"/>
    <w:tmpl w:val="256C1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A2ADF"/>
    <w:multiLevelType w:val="hybridMultilevel"/>
    <w:tmpl w:val="9CAA9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92893"/>
    <w:multiLevelType w:val="hybridMultilevel"/>
    <w:tmpl w:val="A1D295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42724"/>
    <w:multiLevelType w:val="hybridMultilevel"/>
    <w:tmpl w:val="9A2AC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263C8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40E0374"/>
    <w:multiLevelType w:val="hybridMultilevel"/>
    <w:tmpl w:val="6DC6E7B2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1EF"/>
    <w:multiLevelType w:val="multilevel"/>
    <w:tmpl w:val="6150AF5A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9BC62CC"/>
    <w:multiLevelType w:val="hybridMultilevel"/>
    <w:tmpl w:val="0DE8CC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DA7FEB"/>
    <w:multiLevelType w:val="hybridMultilevel"/>
    <w:tmpl w:val="626EB3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177C19"/>
    <w:multiLevelType w:val="hybridMultilevel"/>
    <w:tmpl w:val="A7E82066"/>
    <w:lvl w:ilvl="0" w:tplc="801C56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B0B30"/>
    <w:multiLevelType w:val="hybridMultilevel"/>
    <w:tmpl w:val="5ED2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171F8"/>
    <w:multiLevelType w:val="hybridMultilevel"/>
    <w:tmpl w:val="1450C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F3354"/>
    <w:multiLevelType w:val="hybridMultilevel"/>
    <w:tmpl w:val="9B14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815BD"/>
    <w:multiLevelType w:val="multilevel"/>
    <w:tmpl w:val="39C4A7BE"/>
    <w:lvl w:ilvl="0">
      <w:start w:val="10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379010C"/>
    <w:multiLevelType w:val="hybridMultilevel"/>
    <w:tmpl w:val="46164306"/>
    <w:lvl w:ilvl="0" w:tplc="BA48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D008B"/>
    <w:multiLevelType w:val="hybridMultilevel"/>
    <w:tmpl w:val="1960E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05028"/>
    <w:multiLevelType w:val="hybridMultilevel"/>
    <w:tmpl w:val="270E87EC"/>
    <w:lvl w:ilvl="0" w:tplc="0E788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0379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D4146"/>
    <w:multiLevelType w:val="hybridMultilevel"/>
    <w:tmpl w:val="B75E30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CBC533C"/>
    <w:multiLevelType w:val="hybridMultilevel"/>
    <w:tmpl w:val="B40840E6"/>
    <w:lvl w:ilvl="0" w:tplc="53A674C2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92677"/>
    <w:multiLevelType w:val="hybridMultilevel"/>
    <w:tmpl w:val="A34AF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43FB4"/>
    <w:multiLevelType w:val="hybridMultilevel"/>
    <w:tmpl w:val="1B66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258D9"/>
    <w:multiLevelType w:val="hybridMultilevel"/>
    <w:tmpl w:val="610678F6"/>
    <w:lvl w:ilvl="0" w:tplc="DD520D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15C27"/>
    <w:multiLevelType w:val="hybridMultilevel"/>
    <w:tmpl w:val="01D6B17C"/>
    <w:lvl w:ilvl="0" w:tplc="12C0D06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30A10"/>
    <w:multiLevelType w:val="hybridMultilevel"/>
    <w:tmpl w:val="CE92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F6BF6"/>
    <w:multiLevelType w:val="hybridMultilevel"/>
    <w:tmpl w:val="D2DE2E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121794"/>
    <w:multiLevelType w:val="hybridMultilevel"/>
    <w:tmpl w:val="7C7C0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452DDC"/>
    <w:multiLevelType w:val="hybridMultilevel"/>
    <w:tmpl w:val="37AC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60230C"/>
    <w:multiLevelType w:val="hybridMultilevel"/>
    <w:tmpl w:val="119CF65C"/>
    <w:lvl w:ilvl="0" w:tplc="1D1AC6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6225E2"/>
    <w:multiLevelType w:val="hybridMultilevel"/>
    <w:tmpl w:val="7A2C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0348B"/>
    <w:multiLevelType w:val="hybridMultilevel"/>
    <w:tmpl w:val="C9288F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AB4ACE"/>
    <w:multiLevelType w:val="hybridMultilevel"/>
    <w:tmpl w:val="0F1AC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AB12D1"/>
    <w:multiLevelType w:val="hybridMultilevel"/>
    <w:tmpl w:val="3C5AD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77152654"/>
    <w:multiLevelType w:val="hybridMultilevel"/>
    <w:tmpl w:val="2CB2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35571C"/>
    <w:multiLevelType w:val="multilevel"/>
    <w:tmpl w:val="15F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630B3C"/>
    <w:multiLevelType w:val="hybridMultilevel"/>
    <w:tmpl w:val="9D5A2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0860F0"/>
    <w:multiLevelType w:val="hybridMultilevel"/>
    <w:tmpl w:val="A73C31CA"/>
    <w:lvl w:ilvl="0" w:tplc="533EDE8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A24E0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6"/>
  </w:num>
  <w:num w:numId="3">
    <w:abstractNumId w:val="28"/>
  </w:num>
  <w:num w:numId="4">
    <w:abstractNumId w:val="18"/>
  </w:num>
  <w:num w:numId="5">
    <w:abstractNumId w:val="17"/>
  </w:num>
  <w:num w:numId="6">
    <w:abstractNumId w:val="12"/>
  </w:num>
  <w:num w:numId="7">
    <w:abstractNumId w:val="41"/>
  </w:num>
  <w:num w:numId="8">
    <w:abstractNumId w:val="22"/>
  </w:num>
  <w:num w:numId="9">
    <w:abstractNumId w:val="46"/>
  </w:num>
  <w:num w:numId="10">
    <w:abstractNumId w:val="49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61"/>
  </w:num>
  <w:num w:numId="23">
    <w:abstractNumId w:val="9"/>
  </w:num>
  <w:num w:numId="24">
    <w:abstractNumId w:val="7"/>
  </w:num>
  <w:num w:numId="25">
    <w:abstractNumId w:val="55"/>
  </w:num>
  <w:num w:numId="26">
    <w:abstractNumId w:val="51"/>
  </w:num>
  <w:num w:numId="27">
    <w:abstractNumId w:val="53"/>
  </w:num>
  <w:num w:numId="28">
    <w:abstractNumId w:val="29"/>
  </w:num>
  <w:num w:numId="29">
    <w:abstractNumId w:val="43"/>
  </w:num>
  <w:num w:numId="30">
    <w:abstractNumId w:val="50"/>
  </w:num>
  <w:num w:numId="31">
    <w:abstractNumId w:val="2"/>
  </w:num>
  <w:num w:numId="32">
    <w:abstractNumId w:val="57"/>
  </w:num>
  <w:num w:numId="33">
    <w:abstractNumId w:val="23"/>
  </w:num>
  <w:num w:numId="34">
    <w:abstractNumId w:val="8"/>
  </w:num>
  <w:num w:numId="35">
    <w:abstractNumId w:val="27"/>
  </w:num>
  <w:num w:numId="36">
    <w:abstractNumId w:val="16"/>
  </w:num>
  <w:num w:numId="37">
    <w:abstractNumId w:val="2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9"/>
  </w:num>
  <w:num w:numId="41">
    <w:abstractNumId w:val="59"/>
  </w:num>
  <w:num w:numId="42">
    <w:abstractNumId w:val="62"/>
  </w:num>
  <w:num w:numId="43">
    <w:abstractNumId w:val="14"/>
  </w:num>
  <w:num w:numId="44">
    <w:abstractNumId w:val="19"/>
  </w:num>
  <w:num w:numId="45">
    <w:abstractNumId w:val="25"/>
  </w:num>
  <w:num w:numId="46">
    <w:abstractNumId w:val="6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0"/>
  </w:num>
  <w:num w:numId="50">
    <w:abstractNumId w:val="58"/>
  </w:num>
  <w:num w:numId="51">
    <w:abstractNumId w:val="54"/>
  </w:num>
  <w:num w:numId="52">
    <w:abstractNumId w:val="38"/>
  </w:num>
  <w:num w:numId="53">
    <w:abstractNumId w:val="13"/>
  </w:num>
  <w:num w:numId="54">
    <w:abstractNumId w:val="60"/>
  </w:num>
  <w:num w:numId="55">
    <w:abstractNumId w:val="40"/>
  </w:num>
  <w:num w:numId="56">
    <w:abstractNumId w:val="24"/>
  </w:num>
  <w:num w:numId="57">
    <w:abstractNumId w:val="45"/>
  </w:num>
  <w:num w:numId="58">
    <w:abstractNumId w:val="35"/>
  </w:num>
  <w:num w:numId="59">
    <w:abstractNumId w:val="33"/>
  </w:num>
  <w:num w:numId="60">
    <w:abstractNumId w:val="11"/>
  </w:num>
  <w:num w:numId="61">
    <w:abstractNumId w:val="42"/>
  </w:num>
  <w:num w:numId="62">
    <w:abstractNumId w:val="52"/>
  </w:num>
  <w:num w:numId="63">
    <w:abstractNumId w:val="47"/>
  </w:num>
  <w:num w:numId="64">
    <w:abstractNumId w:val="15"/>
  </w:num>
  <w:num w:numId="65">
    <w:abstractNumId w:val="34"/>
  </w:num>
  <w:num w:numId="66">
    <w:abstractNumId w:val="44"/>
  </w:num>
  <w:num w:numId="67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9"/>
    <w:rsid w:val="00017C03"/>
    <w:rsid w:val="00042D3A"/>
    <w:rsid w:val="00050F16"/>
    <w:rsid w:val="000A5C8E"/>
    <w:rsid w:val="001006AD"/>
    <w:rsid w:val="00105BB1"/>
    <w:rsid w:val="0012108B"/>
    <w:rsid w:val="0018657C"/>
    <w:rsid w:val="001A7002"/>
    <w:rsid w:val="001B5AC6"/>
    <w:rsid w:val="001F145A"/>
    <w:rsid w:val="002062D6"/>
    <w:rsid w:val="00236E27"/>
    <w:rsid w:val="002538CD"/>
    <w:rsid w:val="002579D0"/>
    <w:rsid w:val="00260544"/>
    <w:rsid w:val="00266B02"/>
    <w:rsid w:val="00281519"/>
    <w:rsid w:val="002A1579"/>
    <w:rsid w:val="002D42CE"/>
    <w:rsid w:val="002D4FD1"/>
    <w:rsid w:val="002D633A"/>
    <w:rsid w:val="002E0A17"/>
    <w:rsid w:val="002F5ED2"/>
    <w:rsid w:val="003011FD"/>
    <w:rsid w:val="00321B45"/>
    <w:rsid w:val="00326975"/>
    <w:rsid w:val="00355176"/>
    <w:rsid w:val="0036647D"/>
    <w:rsid w:val="00366A27"/>
    <w:rsid w:val="00374B2A"/>
    <w:rsid w:val="00393B82"/>
    <w:rsid w:val="00394BB5"/>
    <w:rsid w:val="003A7426"/>
    <w:rsid w:val="003C775C"/>
    <w:rsid w:val="003F224B"/>
    <w:rsid w:val="003F2450"/>
    <w:rsid w:val="003F39DC"/>
    <w:rsid w:val="0040583F"/>
    <w:rsid w:val="00415982"/>
    <w:rsid w:val="00416456"/>
    <w:rsid w:val="00422B6E"/>
    <w:rsid w:val="00465146"/>
    <w:rsid w:val="00472C1B"/>
    <w:rsid w:val="004D7364"/>
    <w:rsid w:val="004E280D"/>
    <w:rsid w:val="005026D6"/>
    <w:rsid w:val="00551311"/>
    <w:rsid w:val="00553ABC"/>
    <w:rsid w:val="0057078C"/>
    <w:rsid w:val="005A4CF1"/>
    <w:rsid w:val="005B049A"/>
    <w:rsid w:val="005C68ED"/>
    <w:rsid w:val="005D00F8"/>
    <w:rsid w:val="005F1B10"/>
    <w:rsid w:val="005F51E6"/>
    <w:rsid w:val="00672E5A"/>
    <w:rsid w:val="0068417D"/>
    <w:rsid w:val="006877F8"/>
    <w:rsid w:val="006A4B69"/>
    <w:rsid w:val="006B59D7"/>
    <w:rsid w:val="006E3CAF"/>
    <w:rsid w:val="006E78CC"/>
    <w:rsid w:val="00734A78"/>
    <w:rsid w:val="007607E4"/>
    <w:rsid w:val="007659E3"/>
    <w:rsid w:val="007851DB"/>
    <w:rsid w:val="00786F7B"/>
    <w:rsid w:val="007A33D9"/>
    <w:rsid w:val="007D27E5"/>
    <w:rsid w:val="00811BFE"/>
    <w:rsid w:val="00817BCF"/>
    <w:rsid w:val="00825FEE"/>
    <w:rsid w:val="00857979"/>
    <w:rsid w:val="00876645"/>
    <w:rsid w:val="00877D81"/>
    <w:rsid w:val="00882F12"/>
    <w:rsid w:val="00893F1E"/>
    <w:rsid w:val="008B1BB1"/>
    <w:rsid w:val="008B291B"/>
    <w:rsid w:val="008C534C"/>
    <w:rsid w:val="008E62F6"/>
    <w:rsid w:val="008F0454"/>
    <w:rsid w:val="00900A32"/>
    <w:rsid w:val="00902197"/>
    <w:rsid w:val="0096775D"/>
    <w:rsid w:val="009721DD"/>
    <w:rsid w:val="009B0F4E"/>
    <w:rsid w:val="009E074C"/>
    <w:rsid w:val="009E0996"/>
    <w:rsid w:val="009F2730"/>
    <w:rsid w:val="009F5B5D"/>
    <w:rsid w:val="00A0348B"/>
    <w:rsid w:val="00A32302"/>
    <w:rsid w:val="00A633CE"/>
    <w:rsid w:val="00AA1DBE"/>
    <w:rsid w:val="00AB13FB"/>
    <w:rsid w:val="00AD6D9B"/>
    <w:rsid w:val="00AF0678"/>
    <w:rsid w:val="00B1230F"/>
    <w:rsid w:val="00B70CA6"/>
    <w:rsid w:val="00B85C97"/>
    <w:rsid w:val="00BB0594"/>
    <w:rsid w:val="00BF69AF"/>
    <w:rsid w:val="00C77B5C"/>
    <w:rsid w:val="00CD7A04"/>
    <w:rsid w:val="00CE3EE7"/>
    <w:rsid w:val="00CF44D1"/>
    <w:rsid w:val="00D21B28"/>
    <w:rsid w:val="00D427D7"/>
    <w:rsid w:val="00D43170"/>
    <w:rsid w:val="00D46A65"/>
    <w:rsid w:val="00D60044"/>
    <w:rsid w:val="00D85864"/>
    <w:rsid w:val="00D86608"/>
    <w:rsid w:val="00DA51BD"/>
    <w:rsid w:val="00DB4371"/>
    <w:rsid w:val="00DB4A46"/>
    <w:rsid w:val="00DC221A"/>
    <w:rsid w:val="00DE0458"/>
    <w:rsid w:val="00DE50B7"/>
    <w:rsid w:val="00E11837"/>
    <w:rsid w:val="00E52F48"/>
    <w:rsid w:val="00E75ACF"/>
    <w:rsid w:val="00E8133C"/>
    <w:rsid w:val="00EB4ED0"/>
    <w:rsid w:val="00ED6138"/>
    <w:rsid w:val="00ED7D89"/>
    <w:rsid w:val="00F05947"/>
    <w:rsid w:val="00F07EEF"/>
    <w:rsid w:val="00F15949"/>
    <w:rsid w:val="00F266FE"/>
    <w:rsid w:val="00F30C3E"/>
    <w:rsid w:val="00FB248A"/>
    <w:rsid w:val="00FD781C"/>
    <w:rsid w:val="00FF14D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7D30D"/>
  <w15:docId w15:val="{4635EC73-95EC-4AE5-B203-41E5B3E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0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3F224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355176"/>
  </w:style>
  <w:style w:type="character" w:styleId="Hipercze">
    <w:name w:val="Hyperlink"/>
    <w:uiPriority w:val="99"/>
    <w:rsid w:val="00415982"/>
    <w:rPr>
      <w:color w:val="0000FF"/>
      <w:u w:val="single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415982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3F2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qFormat/>
    <w:rsid w:val="00100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C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C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38CD"/>
    <w:pPr>
      <w:spacing w:after="0" w:line="240" w:lineRule="auto"/>
    </w:pPr>
  </w:style>
  <w:style w:type="paragraph" w:customStyle="1" w:styleId="default0">
    <w:name w:val="default"/>
    <w:basedOn w:val="Normalny"/>
    <w:rsid w:val="001F145A"/>
    <w:rPr>
      <w:rFonts w:ascii="Times New Roman" w:hAnsi="Times New Roman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F07EEF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F07EE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F07EEF"/>
    <w:rPr>
      <w:vertAlign w:val="superscript"/>
    </w:rPr>
  </w:style>
  <w:style w:type="paragraph" w:styleId="Bezodstpw">
    <w:name w:val="No Spacing"/>
    <w:basedOn w:val="Normalny"/>
    <w:uiPriority w:val="1"/>
    <w:qFormat/>
    <w:rsid w:val="00F07EEF"/>
    <w:rPr>
      <w:szCs w:val="32"/>
    </w:rPr>
  </w:style>
  <w:style w:type="character" w:customStyle="1" w:styleId="CharStyle7">
    <w:name w:val="Char Style 7"/>
    <w:link w:val="Style6"/>
    <w:uiPriority w:val="99"/>
    <w:locked/>
    <w:rsid w:val="00F07EEF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F07EEF"/>
    <w:pPr>
      <w:widowControl w:val="0"/>
      <w:shd w:val="clear" w:color="auto" w:fill="FFFFFF"/>
      <w:spacing w:before="1260" w:after="420" w:line="240" w:lineRule="atLeast"/>
      <w:ind w:hanging="360"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F07EEF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1A7002"/>
    <w:pPr>
      <w:spacing w:after="160" w:line="256" w:lineRule="auto"/>
      <w:ind w:left="720"/>
    </w:pPr>
    <w:rPr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2197"/>
    <w:rPr>
      <w:rFonts w:eastAsiaTheme="minorHAnsi" w:cs="Calibri"/>
      <w:sz w:val="22"/>
      <w:szCs w:val="22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197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A33D9"/>
    <w:pPr>
      <w:spacing w:after="120" w:line="276" w:lineRule="auto"/>
      <w:ind w:left="283"/>
      <w:jc w:val="both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3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7A33D9"/>
    <w:pPr>
      <w:autoSpaceDE w:val="0"/>
      <w:autoSpaceDN w:val="0"/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B24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4086-81A7-4E00-81E5-9E5CB6D9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Saternus</cp:lastModifiedBy>
  <cp:revision>2</cp:revision>
  <dcterms:created xsi:type="dcterms:W3CDTF">2022-04-03T20:18:00Z</dcterms:created>
  <dcterms:modified xsi:type="dcterms:W3CDTF">2022-04-03T20:18:00Z</dcterms:modified>
</cp:coreProperties>
</file>