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1072" w:rsidR="00841A0A" w:rsidP="00841A0A" w:rsidRDefault="00841A0A" w14:paraId="672A6659" w14:textId="77777777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center"/>
        <w:rPr>
          <w:rFonts w:asciiTheme="majorHAnsi" w:hAnsiTheme="majorHAnsi" w:cstheme="majorHAnsi"/>
          <w:b/>
          <w:bCs/>
          <w:sz w:val="22"/>
          <w:szCs w:val="22"/>
          <w:lang w:bidi="en-US"/>
        </w:rPr>
      </w:pPr>
    </w:p>
    <w:p w:rsidRPr="002C1072" w:rsidR="00CE3290" w:rsidP="007767D2" w:rsidRDefault="007767D2" w14:paraId="2BA85C7E" w14:textId="4861C464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right"/>
        <w:rPr>
          <w:rFonts w:asciiTheme="majorHAnsi" w:hAnsiTheme="majorHAnsi" w:cstheme="majorHAnsi"/>
          <w:sz w:val="22"/>
          <w:szCs w:val="22"/>
          <w:lang w:bidi="en-US"/>
        </w:rPr>
      </w:pPr>
      <w:r w:rsidRPr="002C1072">
        <w:rPr>
          <w:rFonts w:asciiTheme="majorHAnsi" w:hAnsiTheme="majorHAnsi" w:cstheme="majorHAnsi"/>
          <w:b/>
          <w:bCs/>
          <w:sz w:val="22"/>
          <w:szCs w:val="22"/>
          <w:lang w:bidi="en-US"/>
        </w:rPr>
        <w:t>Załącznik nr 2</w:t>
      </w:r>
    </w:p>
    <w:p w:rsidRPr="002C1072" w:rsidR="00860B74" w:rsidP="00DC18C6" w:rsidRDefault="00860B74" w14:paraId="02EB378F" w14:textId="77777777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rFonts w:asciiTheme="majorHAnsi" w:hAnsiTheme="majorHAnsi" w:cstheme="majorHAnsi"/>
          <w:sz w:val="22"/>
          <w:szCs w:val="22"/>
          <w:lang w:bidi="en-US"/>
        </w:rPr>
      </w:pPr>
    </w:p>
    <w:p w:rsidRPr="002C1072" w:rsidR="003407A5" w:rsidP="00E14093" w:rsidRDefault="003407A5" w14:paraId="6A05A809" w14:textId="77777777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left="1080" w:right="20" w:firstLine="0"/>
        <w:jc w:val="both"/>
        <w:rPr>
          <w:rFonts w:asciiTheme="majorHAnsi" w:hAnsiTheme="majorHAnsi" w:cstheme="majorHAnsi"/>
          <w:sz w:val="22"/>
          <w:szCs w:val="22"/>
          <w:lang w:bidi="en-US"/>
        </w:rPr>
      </w:pPr>
    </w:p>
    <w:p w:rsidRPr="002C1072" w:rsidR="003407A5" w:rsidP="003407A5" w:rsidRDefault="003407A5" w14:paraId="3FF16962" w14:textId="5511B2A7">
      <w:pPr>
        <w:shd w:val="clear" w:color="auto" w:fill="FFFFFF"/>
        <w:autoSpaceDE w:val="0"/>
        <w:autoSpaceDN w:val="0"/>
        <w:jc w:val="center"/>
        <w:rPr>
          <w:rFonts w:asciiTheme="majorHAnsi" w:hAnsiTheme="majorHAnsi" w:cstheme="majorHAnsi"/>
          <w:b/>
          <w:lang w:eastAsia="pl-PL"/>
        </w:rPr>
      </w:pPr>
      <w:r w:rsidRPr="002C1072">
        <w:rPr>
          <w:rFonts w:asciiTheme="majorHAnsi" w:hAnsiTheme="majorHAnsi" w:cstheme="majorHAnsi"/>
          <w:b/>
          <w:lang w:eastAsia="pl-PL"/>
        </w:rPr>
        <w:t>FORMULARZ OFERTY</w:t>
      </w:r>
    </w:p>
    <w:p w:rsidRPr="002C1072" w:rsidR="00DC18C6" w:rsidP="003407A5" w:rsidRDefault="00DC18C6" w14:paraId="22FF9752" w14:textId="77777777">
      <w:pPr>
        <w:shd w:val="clear" w:color="auto" w:fill="FFFFFF"/>
        <w:autoSpaceDE w:val="0"/>
        <w:autoSpaceDN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2C1072" w:rsidR="003407A5" w:rsidTr="002962E0" w14:paraId="4FBEBA68" w14:textId="77777777">
        <w:trPr>
          <w:trHeight w:val="1651"/>
          <w:jc w:val="center"/>
        </w:trPr>
        <w:tc>
          <w:tcPr>
            <w:tcW w:w="9212" w:type="dxa"/>
            <w:shd w:val="clear" w:color="auto" w:fill="auto"/>
          </w:tcPr>
          <w:p w:rsidRPr="002C1072" w:rsidR="003407A5" w:rsidP="002962E0" w:rsidRDefault="003407A5" w14:paraId="5A39BBE3" w14:textId="77777777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</w:pPr>
          </w:p>
          <w:p w:rsidRPr="002C1072" w:rsidR="003407A5" w:rsidP="002962E0" w:rsidRDefault="003407A5" w14:paraId="41C8F396" w14:textId="77777777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</w:pPr>
          </w:p>
          <w:p w:rsidRPr="002C1072" w:rsidR="003407A5" w:rsidP="002962E0" w:rsidRDefault="003407A5" w14:paraId="72A3D3EC" w14:textId="3AA79F05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 w:rsidRPr="002C1072" w:rsidR="00DC18C6"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  <w:t>…………</w:t>
            </w:r>
          </w:p>
          <w:p w:rsidRPr="002C1072" w:rsidR="00580DD4" w:rsidP="002962E0" w:rsidRDefault="00580DD4" w14:paraId="4515CE5A" w14:textId="77777777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</w:pPr>
          </w:p>
          <w:p w:rsidRPr="002C1072" w:rsidR="003407A5" w:rsidP="002962E0" w:rsidRDefault="003407A5" w14:paraId="2132A4C2" w14:textId="44688871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Pr="002C1072" w:rsidR="00DC18C6"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  <w:t>………</w:t>
            </w:r>
          </w:p>
          <w:p w:rsidRPr="002C1072" w:rsidR="003407A5" w:rsidP="002962E0" w:rsidRDefault="003407A5" w14:paraId="4E18714A" w14:textId="77777777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eastAsia="pl-PL"/>
              </w:rPr>
            </w:pPr>
            <w:r w:rsidRPr="002C1072">
              <w:rPr>
                <w:rFonts w:asciiTheme="majorHAnsi" w:hAnsiTheme="majorHAnsi" w:cstheme="majorHAnsi"/>
                <w:i/>
                <w:sz w:val="22"/>
                <w:szCs w:val="22"/>
                <w:lang w:eastAsia="pl-PL"/>
              </w:rPr>
              <w:t>(nazwa, adres, NIP Wykonawcy)</w:t>
            </w:r>
            <w:r w:rsidRPr="002C1072">
              <w:rPr>
                <w:rFonts w:asciiTheme="majorHAnsi" w:hAnsiTheme="majorHAnsi" w:cstheme="majorHAnsi"/>
                <w:i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</w:tbl>
    <w:p w:rsidRPr="002C1072" w:rsidR="003407A5" w:rsidP="003407A5" w:rsidRDefault="003407A5" w14:paraId="0D0B940D" w14:textId="77777777">
      <w:pPr>
        <w:pStyle w:val="Bezodstpw"/>
        <w:rPr>
          <w:rFonts w:asciiTheme="majorHAnsi" w:hAnsiTheme="majorHAnsi" w:cstheme="majorHAnsi"/>
          <w:b/>
          <w:sz w:val="22"/>
          <w:szCs w:val="22"/>
        </w:rPr>
      </w:pPr>
    </w:p>
    <w:p w:rsidRPr="002C1072" w:rsidR="003407A5" w:rsidP="003407A5" w:rsidRDefault="003407A5" w14:paraId="00FC2059" w14:textId="1C029332">
      <w:pPr>
        <w:pStyle w:val="Bezodstpw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C1072">
        <w:rPr>
          <w:rFonts w:asciiTheme="majorHAnsi" w:hAnsiTheme="majorHAnsi" w:cstheme="majorHAnsi"/>
          <w:i/>
          <w:sz w:val="22"/>
          <w:szCs w:val="22"/>
        </w:rPr>
        <w:t>Składając ofertę w postępowaniu o udzielenie zamówienia publicznego o w</w:t>
      </w:r>
      <w:r w:rsidRPr="002C1072" w:rsidR="003E0EF9">
        <w:rPr>
          <w:rFonts w:asciiTheme="majorHAnsi" w:hAnsiTheme="majorHAnsi" w:cstheme="majorHAnsi"/>
          <w:i/>
          <w:sz w:val="22"/>
          <w:szCs w:val="22"/>
        </w:rPr>
        <w:t>artości poniżej kwoty 130 000</w:t>
      </w:r>
      <w:r w:rsidRPr="002C1072" w:rsidR="00726EF8">
        <w:rPr>
          <w:rFonts w:asciiTheme="majorHAnsi" w:hAnsiTheme="majorHAnsi" w:cstheme="majorHAnsi"/>
          <w:i/>
          <w:sz w:val="22"/>
          <w:szCs w:val="22"/>
        </w:rPr>
        <w:t xml:space="preserve"> zł nett</w:t>
      </w:r>
      <w:r w:rsidRPr="002C1072" w:rsidR="00E813CA">
        <w:rPr>
          <w:rFonts w:asciiTheme="majorHAnsi" w:hAnsiTheme="majorHAnsi" w:cstheme="majorHAnsi"/>
          <w:i/>
          <w:sz w:val="22"/>
          <w:szCs w:val="22"/>
        </w:rPr>
        <w:t>o na świadczenie usługi serwisu pogwarancy</w:t>
      </w:r>
      <w:r w:rsidRPr="002C1072" w:rsidR="00726EF8">
        <w:rPr>
          <w:rFonts w:asciiTheme="majorHAnsi" w:hAnsiTheme="majorHAnsi" w:cstheme="majorHAnsi"/>
          <w:i/>
          <w:sz w:val="22"/>
          <w:szCs w:val="22"/>
        </w:rPr>
        <w:t>jnego</w:t>
      </w:r>
      <w:r w:rsidRPr="002C107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2C1072" w:rsidR="00E813CA">
        <w:rPr>
          <w:rFonts w:asciiTheme="majorHAnsi" w:hAnsiTheme="majorHAnsi" w:cstheme="majorHAnsi"/>
          <w:i/>
          <w:sz w:val="22"/>
          <w:szCs w:val="22"/>
        </w:rPr>
        <w:t>infrastruktury serwerowej.</w:t>
      </w:r>
    </w:p>
    <w:p w:rsidRPr="002C1072" w:rsidR="003407A5" w:rsidP="003407A5" w:rsidRDefault="003407A5" w14:paraId="0E27B00A" w14:textId="77777777">
      <w:pPr>
        <w:tabs>
          <w:tab w:val="center" w:pos="4536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Pr="002C1072" w:rsidR="003407A5" w:rsidP="00ED1429" w:rsidRDefault="003407A5" w14:paraId="25FA3D8B" w14:textId="63552CEC">
      <w:pPr>
        <w:numPr>
          <w:ilvl w:val="0"/>
          <w:numId w:val="38"/>
        </w:numPr>
        <w:spacing w:after="1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C1072">
        <w:rPr>
          <w:rFonts w:asciiTheme="majorHAnsi" w:hAnsiTheme="majorHAnsi" w:cstheme="majorHAnsi"/>
          <w:b/>
          <w:sz w:val="22"/>
          <w:szCs w:val="22"/>
        </w:rPr>
        <w:t>OFERUJEMY</w:t>
      </w:r>
      <w:r w:rsidRPr="002C1072">
        <w:rPr>
          <w:rFonts w:asciiTheme="majorHAnsi" w:hAnsiTheme="majorHAnsi" w:cstheme="majorHAnsi"/>
          <w:sz w:val="22"/>
          <w:szCs w:val="22"/>
        </w:rPr>
        <w:t xml:space="preserve"> wykonanie przedmiotu zamówienia w zakresie objętym ogłoszeniem</w:t>
      </w:r>
      <w:r w:rsidRPr="002C1072" w:rsidR="00DC18C6">
        <w:rPr>
          <w:rFonts w:asciiTheme="majorHAnsi" w:hAnsiTheme="majorHAnsi" w:cstheme="majorHAnsi"/>
          <w:sz w:val="22"/>
          <w:szCs w:val="22"/>
        </w:rPr>
        <w:t xml:space="preserve"> </w:t>
      </w:r>
      <w:r w:rsidRPr="002C1072" w:rsidR="00DC18C6">
        <w:rPr>
          <w:rFonts w:asciiTheme="majorHAnsi" w:hAnsiTheme="majorHAnsi" w:cstheme="majorHAnsi"/>
          <w:sz w:val="22"/>
          <w:szCs w:val="22"/>
        </w:rPr>
        <w:br/>
      </w:r>
      <w:r w:rsidRPr="002C1072">
        <w:rPr>
          <w:rFonts w:asciiTheme="majorHAnsi" w:hAnsiTheme="majorHAnsi" w:cstheme="majorHAnsi"/>
          <w:sz w:val="22"/>
          <w:szCs w:val="22"/>
        </w:rPr>
        <w:t xml:space="preserve">o </w:t>
      </w:r>
      <w:r w:rsidRPr="002C1072" w:rsidR="007767D2">
        <w:rPr>
          <w:rFonts w:asciiTheme="majorHAnsi" w:hAnsiTheme="majorHAnsi" w:cstheme="majorHAnsi"/>
          <w:sz w:val="22"/>
          <w:szCs w:val="22"/>
        </w:rPr>
        <w:t>zamówieniu</w:t>
      </w:r>
      <w:r w:rsidRPr="002C1072">
        <w:rPr>
          <w:rFonts w:asciiTheme="majorHAnsi" w:hAnsiTheme="majorHAnsi" w:cstheme="majorHAnsi"/>
          <w:sz w:val="22"/>
          <w:szCs w:val="22"/>
        </w:rPr>
        <w:t xml:space="preserve">: </w:t>
      </w:r>
    </w:p>
    <w:p w:rsidRPr="002C1072" w:rsidR="0031011B" w:rsidP="003407A5" w:rsidRDefault="0031011B" w14:paraId="60061E4C" w14:textId="77777777">
      <w:pPr>
        <w:pStyle w:val="Bezodstpw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Pr="002C1072" w:rsidR="003407A5" w:rsidP="003407A5" w:rsidRDefault="003407A5" w14:paraId="6874BB41" w14:textId="1D562A7D">
      <w:pPr>
        <w:pStyle w:val="Bezodstpw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C1072">
        <w:rPr>
          <w:rFonts w:asciiTheme="majorHAnsi" w:hAnsiTheme="majorHAnsi" w:cstheme="majorHAnsi"/>
          <w:b/>
          <w:sz w:val="22"/>
          <w:szCs w:val="22"/>
        </w:rPr>
        <w:t>za łączną cenę brutto: ………</w:t>
      </w:r>
      <w:r w:rsidRPr="002C1072" w:rsidR="00DC18C6">
        <w:rPr>
          <w:rFonts w:asciiTheme="majorHAnsi" w:hAnsiTheme="majorHAnsi" w:cstheme="majorHAnsi"/>
          <w:b/>
          <w:sz w:val="22"/>
          <w:szCs w:val="22"/>
        </w:rPr>
        <w:t>….</w:t>
      </w:r>
      <w:r w:rsidRPr="002C1072">
        <w:rPr>
          <w:rFonts w:asciiTheme="majorHAnsi" w:hAnsiTheme="majorHAnsi" w:cstheme="majorHAnsi"/>
          <w:b/>
          <w:sz w:val="22"/>
          <w:szCs w:val="22"/>
        </w:rPr>
        <w:t xml:space="preserve">…………………., słownie: </w:t>
      </w:r>
      <w:r w:rsidR="002C1072">
        <w:rPr>
          <w:rFonts w:asciiTheme="majorHAnsi" w:hAnsiTheme="majorHAnsi" w:cstheme="majorHAnsi"/>
          <w:b/>
          <w:sz w:val="22"/>
          <w:szCs w:val="22"/>
        </w:rPr>
        <w:t>……………</w:t>
      </w:r>
      <w:r w:rsidRPr="002C1072">
        <w:rPr>
          <w:rFonts w:asciiTheme="majorHAnsi" w:hAnsiTheme="majorHAnsi" w:cstheme="majorHAnsi"/>
          <w:b/>
          <w:sz w:val="22"/>
          <w:szCs w:val="22"/>
        </w:rPr>
        <w:t>…</w:t>
      </w:r>
      <w:r w:rsidRPr="002C1072" w:rsidR="00DC18C6">
        <w:rPr>
          <w:rFonts w:asciiTheme="majorHAnsi" w:hAnsiTheme="majorHAnsi" w:cstheme="majorHAnsi"/>
          <w:b/>
          <w:sz w:val="22"/>
          <w:szCs w:val="22"/>
        </w:rPr>
        <w:t>………..</w:t>
      </w:r>
      <w:r w:rsidRPr="002C1072">
        <w:rPr>
          <w:rFonts w:asciiTheme="majorHAnsi" w:hAnsiTheme="majorHAnsi" w:cstheme="majorHAnsi"/>
          <w:b/>
          <w:sz w:val="22"/>
          <w:szCs w:val="22"/>
        </w:rPr>
        <w:t xml:space="preserve">…………………………………………………… </w:t>
      </w:r>
      <w:r w:rsidRPr="002C1072">
        <w:rPr>
          <w:rFonts w:asciiTheme="majorHAnsi" w:hAnsiTheme="majorHAnsi" w:cstheme="majorHAnsi"/>
          <w:b/>
          <w:sz w:val="22"/>
          <w:szCs w:val="22"/>
        </w:rPr>
        <w:br/>
      </w:r>
      <w:r w:rsidRPr="002C1072">
        <w:rPr>
          <w:rFonts w:asciiTheme="majorHAnsi" w:hAnsiTheme="majorHAnsi" w:cstheme="majorHAnsi"/>
          <w:b/>
          <w:sz w:val="22"/>
          <w:szCs w:val="22"/>
        </w:rPr>
        <w:t>(w tym podatek VAT)</w:t>
      </w:r>
    </w:p>
    <w:p w:rsidRPr="002C1072" w:rsidR="00951B27" w:rsidP="003407A5" w:rsidRDefault="00951B27" w14:paraId="1285E607" w14:textId="1D9933C6">
      <w:pPr>
        <w:pStyle w:val="Bezodstpw"/>
        <w:jc w:val="both"/>
        <w:rPr>
          <w:rFonts w:asciiTheme="majorHAnsi" w:hAnsiTheme="majorHAnsi" w:cstheme="majorHAnsi"/>
          <w:i/>
          <w:sz w:val="22"/>
          <w:szCs w:val="22"/>
        </w:rPr>
      </w:pPr>
    </w:p>
    <w:tbl>
      <w:tblPr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410"/>
        <w:gridCol w:w="2976"/>
      </w:tblGrid>
      <w:tr w:rsidRPr="002C1072" w:rsidR="00E813CA" w:rsidTr="65E8FCB2" w14:paraId="52488906" w14:textId="77777777">
        <w:trPr>
          <w:trHeight w:val="1346"/>
          <w:jc w:val="center"/>
        </w:trPr>
        <w:tc>
          <w:tcPr>
            <w:tcW w:w="704" w:type="dxa"/>
            <w:shd w:val="clear" w:color="auto" w:fill="8EAADB" w:themeFill="accent1" w:themeFillTint="99"/>
            <w:tcMar/>
            <w:vAlign w:val="center"/>
          </w:tcPr>
          <w:p w:rsidRPr="002C1072" w:rsidR="00E813CA" w:rsidP="002962E0" w:rsidRDefault="00E813CA" w14:paraId="4840D583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8EAADB" w:themeFill="accent1" w:themeFillTint="99"/>
            <w:tcMar/>
            <w:vAlign w:val="center"/>
          </w:tcPr>
          <w:p w:rsidRPr="002C1072" w:rsidR="00E813CA" w:rsidP="002962E0" w:rsidRDefault="00E813CA" w14:paraId="2DBDA113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shd w:val="clear" w:color="auto" w:fill="8EAADB" w:themeFill="accent1" w:themeFillTint="99"/>
            <w:tcMar/>
            <w:vAlign w:val="center"/>
          </w:tcPr>
          <w:p w:rsidRPr="002C1072" w:rsidR="00E813CA" w:rsidP="002962E0" w:rsidRDefault="00E813CA" w14:paraId="46FBEC07" w14:textId="165ACC2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Cena brutto [w zł] za 1 miesiąc świadczenia usługi</w:t>
            </w:r>
          </w:p>
        </w:tc>
        <w:tc>
          <w:tcPr>
            <w:tcW w:w="2976" w:type="dxa"/>
            <w:shd w:val="clear" w:color="auto" w:fill="8EAADB" w:themeFill="accent1" w:themeFillTint="99"/>
            <w:tcMar/>
            <w:vAlign w:val="center"/>
          </w:tcPr>
          <w:p w:rsidRPr="002C1072" w:rsidR="007767D2" w:rsidP="65E8FCB2" w:rsidRDefault="007767D2" w14:paraId="603CB268" w14:textId="500C8C89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65E8FCB2" w:rsidR="3B4F864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Cena brutto [w zł] za 12 miesięcy świadczenia usługi</w:t>
            </w:r>
          </w:p>
          <w:p w:rsidRPr="002C1072" w:rsidR="007767D2" w:rsidP="007767D2" w:rsidRDefault="007767D2" w14:paraId="4164B4B7" w14:textId="6EC945E8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cena z kolumny 3 x 12</w:t>
            </w:r>
          </w:p>
        </w:tc>
      </w:tr>
      <w:tr w:rsidRPr="002C1072" w:rsidR="00E813CA" w:rsidTr="65E8FCB2" w14:paraId="0B5886B6" w14:textId="77777777">
        <w:trPr>
          <w:jc w:val="center"/>
        </w:trPr>
        <w:tc>
          <w:tcPr>
            <w:tcW w:w="704" w:type="dxa"/>
            <w:shd w:val="clear" w:color="auto" w:fill="B4C6E7" w:themeFill="accent1" w:themeFillTint="66"/>
            <w:tcMar/>
            <w:vAlign w:val="center"/>
          </w:tcPr>
          <w:p w:rsidRPr="002C1072" w:rsidR="00E813CA" w:rsidP="002962E0" w:rsidRDefault="00E813CA" w14:paraId="439574EB" w14:textId="3D62D4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B4C6E7" w:themeFill="accent1" w:themeFillTint="66"/>
            <w:tcMar/>
            <w:vAlign w:val="center"/>
          </w:tcPr>
          <w:p w:rsidRPr="002C1072" w:rsidR="00E813CA" w:rsidP="002962E0" w:rsidRDefault="00E813CA" w14:paraId="57B3416C" w14:textId="232B59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B4C6E7" w:themeFill="accent1" w:themeFillTint="66"/>
            <w:tcMar/>
            <w:vAlign w:val="center"/>
          </w:tcPr>
          <w:p w:rsidRPr="002C1072" w:rsidR="00E813CA" w:rsidP="002962E0" w:rsidRDefault="00E813CA" w14:paraId="12E1B536" w14:textId="5119DD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4C6E7" w:themeFill="accent1" w:themeFillTint="66"/>
            <w:tcMar/>
            <w:vAlign w:val="center"/>
          </w:tcPr>
          <w:p w:rsidRPr="002C1072" w:rsidR="00E813CA" w:rsidP="002962E0" w:rsidRDefault="00E813CA" w14:paraId="77F19E73" w14:textId="68569F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</w:tr>
      <w:tr w:rsidRPr="002C1072" w:rsidR="00E813CA" w:rsidTr="65E8FCB2" w14:paraId="4B94D5A5" w14:textId="77777777">
        <w:trPr>
          <w:trHeight w:val="642"/>
          <w:jc w:val="center"/>
        </w:trPr>
        <w:tc>
          <w:tcPr>
            <w:tcW w:w="704" w:type="dxa"/>
            <w:tcMar/>
            <w:vAlign w:val="center"/>
          </w:tcPr>
          <w:p w:rsidRPr="002C1072" w:rsidR="00E813CA" w:rsidP="002962E0" w:rsidRDefault="00E813CA" w14:paraId="3DEEC669" w14:textId="635DB11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2C1072" w:rsidR="00E813CA" w:rsidP="00E813CA" w:rsidRDefault="00E813CA" w14:paraId="3656B9AB" w14:textId="7E4090B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sz w:val="22"/>
                <w:szCs w:val="22"/>
              </w:rPr>
              <w:t xml:space="preserve">Świadczenie usługi serwisu pogwarancyjnego dla sprzętu wyspecyfikowanego w pozycjach </w:t>
            </w: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od 1 do </w:t>
            </w:r>
            <w:r w:rsidRPr="002C1072" w:rsidR="002C1072">
              <w:rPr>
                <w:rFonts w:asciiTheme="majorHAnsi" w:hAnsiTheme="majorHAnsi" w:cstheme="majorHAnsi"/>
                <w:b/>
                <w:sz w:val="22"/>
                <w:szCs w:val="22"/>
              </w:rPr>
              <w:t>100</w:t>
            </w:r>
            <w:r w:rsidRPr="002C1072">
              <w:rPr>
                <w:rFonts w:asciiTheme="majorHAnsi" w:hAnsiTheme="majorHAnsi" w:cstheme="majorHAnsi"/>
                <w:sz w:val="22"/>
                <w:szCs w:val="22"/>
              </w:rPr>
              <w:t xml:space="preserve"> opisu przedmiotu zamówienia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2C1072" w:rsidR="00E813CA" w:rsidP="002962E0" w:rsidRDefault="00E813CA" w14:paraId="049F31CB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Pr="002C1072" w:rsidR="00E813CA" w:rsidP="002962E0" w:rsidRDefault="00E813CA" w14:paraId="53128261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2C1072" w:rsidR="00E813CA" w:rsidTr="65E8FCB2" w14:paraId="62486C05" w14:textId="77777777">
        <w:trPr>
          <w:trHeight w:val="642"/>
          <w:jc w:val="center"/>
        </w:trPr>
        <w:tc>
          <w:tcPr>
            <w:tcW w:w="704" w:type="dxa"/>
            <w:tcMar/>
            <w:vAlign w:val="center"/>
          </w:tcPr>
          <w:p w:rsidRPr="002C1072" w:rsidR="00E813CA" w:rsidP="002962E0" w:rsidRDefault="00E813CA" w14:paraId="4101652C" w14:textId="1C5EABC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2C1072" w:rsidR="00E813CA" w:rsidP="00E813CA" w:rsidRDefault="00E813CA" w14:paraId="4B99056E" w14:textId="4C49016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sz w:val="22"/>
                <w:szCs w:val="22"/>
              </w:rPr>
              <w:t xml:space="preserve">Świadczenie usługi serwisu pogwarancyjnego dla sprzętu wyspecyfikowanego w pozycjach </w:t>
            </w: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  <w:r w:rsidRPr="002C1072" w:rsidR="002C1072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 10</w:t>
            </w:r>
            <w:r w:rsidRPr="002C1072" w:rsidR="002C1072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2C1072">
              <w:rPr>
                <w:rFonts w:asciiTheme="majorHAnsi" w:hAnsiTheme="majorHAnsi" w:cstheme="majorHAnsi"/>
                <w:sz w:val="22"/>
                <w:szCs w:val="22"/>
              </w:rPr>
              <w:t xml:space="preserve"> opisu przedmiotu zamówienia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2C1072" w:rsidR="00E813CA" w:rsidP="002962E0" w:rsidRDefault="00E813CA" w14:paraId="4DDBEF00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Pr="002C1072" w:rsidR="00E813CA" w:rsidP="002962E0" w:rsidRDefault="00E813CA" w14:paraId="3461D779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2C1072" w:rsidR="007767D2" w:rsidTr="65E8FCB2" w14:paraId="7C279047" w14:textId="77777777">
        <w:trPr>
          <w:trHeight w:val="900"/>
          <w:jc w:val="center"/>
        </w:trPr>
        <w:tc>
          <w:tcPr>
            <w:tcW w:w="6658" w:type="dxa"/>
            <w:gridSpan w:val="3"/>
            <w:tcMar/>
            <w:vAlign w:val="center"/>
          </w:tcPr>
          <w:p w:rsidRPr="002C1072" w:rsidR="007767D2" w:rsidP="007767D2" w:rsidRDefault="007767D2" w14:paraId="0E52A062" w14:textId="12DF8E52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b/>
                <w:sz w:val="22"/>
                <w:szCs w:val="22"/>
              </w:rPr>
              <w:t>Razem:</w:t>
            </w:r>
          </w:p>
          <w:p w:rsidRPr="002C1072" w:rsidR="007767D2" w:rsidP="007767D2" w:rsidRDefault="007767D2" w14:paraId="0462C17E" w14:textId="784647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C1072">
              <w:rPr>
                <w:rFonts w:asciiTheme="majorHAnsi" w:hAnsiTheme="majorHAnsi" w:cstheme="majorHAnsi"/>
                <w:sz w:val="22"/>
                <w:szCs w:val="22"/>
              </w:rPr>
              <w:t>(suma wartości brutto z kolumny 4)</w:t>
            </w: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Pr="002C1072" w:rsidR="007767D2" w:rsidP="002962E0" w:rsidRDefault="007767D2" w14:paraId="5BA5A13D" w14:textId="777777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Pr="002C1072" w:rsidR="003407A5" w:rsidP="003407A5" w:rsidRDefault="003407A5" w14:paraId="3CF2D8B6" w14:textId="77777777">
      <w:pPr>
        <w:pStyle w:val="Bezodstpw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Pr="002C1072" w:rsidR="00DC18C6" w:rsidP="00DC18C6" w:rsidRDefault="00DC18C6" w14:paraId="06732F2D" w14:textId="77777777">
      <w:pPr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:rsidRPr="002C1072" w:rsidR="00ED1429" w:rsidP="68D2E570" w:rsidRDefault="003407A5" w14:paraId="23D81FF8" w14:textId="18FD179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Bidi"/>
          <w:sz w:val="22"/>
          <w:szCs w:val="22"/>
          <w:lang w:eastAsia="pl-PL"/>
        </w:rPr>
      </w:pPr>
      <w:r w:rsidRPr="002C1072">
        <w:rPr>
          <w:rFonts w:asciiTheme="majorHAnsi" w:hAnsiTheme="majorHAnsi" w:cstheme="majorBidi"/>
          <w:b/>
          <w:bCs/>
          <w:sz w:val="22"/>
          <w:szCs w:val="22"/>
          <w:lang w:eastAsia="pl-PL"/>
        </w:rPr>
        <w:t>OŚWIADCZAMY</w:t>
      </w:r>
      <w:r w:rsidRPr="002C1072">
        <w:rPr>
          <w:rFonts w:asciiTheme="majorHAnsi" w:hAnsiTheme="majorHAnsi" w:cstheme="majorBidi"/>
          <w:sz w:val="22"/>
          <w:szCs w:val="22"/>
          <w:lang w:eastAsia="pl-PL"/>
        </w:rPr>
        <w:t xml:space="preserve">, że zobowiązujemy się do zrealizowania przedmiotu zamówienia </w:t>
      </w:r>
      <w:r w:rsidRPr="002C1072" w:rsidR="00ED1429">
        <w:rPr>
          <w:rFonts w:asciiTheme="majorHAnsi" w:hAnsiTheme="majorHAnsi" w:cstheme="majorBidi"/>
          <w:sz w:val="22"/>
          <w:szCs w:val="22"/>
          <w:lang w:eastAsia="pl-PL"/>
        </w:rPr>
        <w:t xml:space="preserve">w terminie </w:t>
      </w:r>
      <w:r w:rsidRPr="002C1072">
        <w:rPr>
          <w:rFonts w:asciiTheme="majorHAnsi" w:hAnsiTheme="majorHAnsi" w:cstheme="majorBidi"/>
          <w:sz w:val="22"/>
          <w:szCs w:val="22"/>
          <w:lang w:eastAsia="pl-PL"/>
        </w:rPr>
        <w:t xml:space="preserve">wskazanym w </w:t>
      </w:r>
      <w:r w:rsidRPr="002C1072" w:rsidR="00ED1429">
        <w:rPr>
          <w:rFonts w:asciiTheme="majorHAnsi" w:hAnsiTheme="majorHAnsi" w:cstheme="majorBidi"/>
          <w:sz w:val="22"/>
          <w:szCs w:val="22"/>
          <w:lang w:eastAsia="pl-PL"/>
        </w:rPr>
        <w:t>ogłoszeniu o zamówieniu</w:t>
      </w:r>
      <w:r w:rsidRPr="002C1072" w:rsidR="29FC4117">
        <w:rPr>
          <w:rFonts w:asciiTheme="majorHAnsi" w:hAnsiTheme="majorHAnsi" w:cstheme="majorBidi"/>
          <w:sz w:val="22"/>
          <w:szCs w:val="22"/>
          <w:lang w:eastAsia="pl-PL"/>
        </w:rPr>
        <w:t>.</w:t>
      </w:r>
      <w:r w:rsidRPr="002C1072">
        <w:rPr>
          <w:rFonts w:asciiTheme="majorHAnsi" w:hAnsiTheme="majorHAnsi" w:cstheme="majorBidi"/>
          <w:sz w:val="22"/>
          <w:szCs w:val="22"/>
          <w:lang w:eastAsia="pl-PL"/>
        </w:rPr>
        <w:t xml:space="preserve"> </w:t>
      </w:r>
    </w:p>
    <w:p w:rsidRPr="002C1072" w:rsidR="005A7165" w:rsidP="005A7165" w:rsidRDefault="003407A5" w14:paraId="3F4B7715" w14:textId="4949A5A1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2C1072">
        <w:rPr>
          <w:rFonts w:asciiTheme="majorHAnsi" w:hAnsiTheme="majorHAnsi" w:cstheme="majorHAnsi"/>
          <w:b/>
          <w:bCs/>
          <w:sz w:val="22"/>
          <w:szCs w:val="22"/>
        </w:rPr>
        <w:t xml:space="preserve">OŚWIADCZAMY, </w:t>
      </w:r>
      <w:r w:rsidRPr="002C1072">
        <w:rPr>
          <w:rFonts w:asciiTheme="majorHAnsi" w:hAnsiTheme="majorHAnsi" w:cstheme="majorHAnsi"/>
          <w:bCs/>
          <w:sz w:val="22"/>
          <w:szCs w:val="22"/>
        </w:rPr>
        <w:t xml:space="preserve">że zapoznaliśmy się z </w:t>
      </w:r>
      <w:r w:rsidRPr="002C1072" w:rsidR="00E813CA">
        <w:rPr>
          <w:rFonts w:asciiTheme="majorHAnsi" w:hAnsiTheme="majorHAnsi" w:cstheme="majorHAnsi"/>
          <w:bCs/>
          <w:sz w:val="22"/>
          <w:szCs w:val="22"/>
        </w:rPr>
        <w:t>ogłoszeniem o zamówieniu</w:t>
      </w:r>
      <w:r w:rsidRPr="002C1072">
        <w:rPr>
          <w:rFonts w:asciiTheme="majorHAnsi" w:hAnsiTheme="majorHAnsi" w:cstheme="majorHAnsi"/>
          <w:bCs/>
          <w:sz w:val="22"/>
          <w:szCs w:val="22"/>
        </w:rPr>
        <w:t>, opisem przedmiotu zamówienia</w:t>
      </w:r>
      <w:r w:rsidRPr="002C1072" w:rsidR="0031011B">
        <w:rPr>
          <w:rFonts w:asciiTheme="majorHAnsi" w:hAnsiTheme="majorHAnsi" w:cstheme="majorHAnsi"/>
          <w:bCs/>
          <w:sz w:val="22"/>
          <w:szCs w:val="22"/>
        </w:rPr>
        <w:t>, wzorem umowy</w:t>
      </w:r>
      <w:r w:rsidRPr="002C1072">
        <w:rPr>
          <w:rFonts w:asciiTheme="majorHAnsi" w:hAnsiTheme="majorHAnsi" w:cstheme="majorHAnsi"/>
          <w:bCs/>
          <w:sz w:val="22"/>
          <w:szCs w:val="22"/>
        </w:rPr>
        <w:t xml:space="preserve"> i zobowiązujemy się w przypadku wyboru naszej oferty do realizacji zamówienia na warunkach określonych przez Zamawiającego.</w:t>
      </w:r>
    </w:p>
    <w:p w:rsidRPr="002C1072" w:rsidR="00ED1429" w:rsidP="00ED1429" w:rsidRDefault="003407A5" w14:paraId="293CB238" w14:textId="0499DCC6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2C1072">
        <w:rPr>
          <w:rFonts w:asciiTheme="majorHAnsi" w:hAnsiTheme="majorHAnsi" w:cstheme="majorHAnsi"/>
          <w:b/>
          <w:bCs/>
          <w:sz w:val="22"/>
          <w:szCs w:val="22"/>
        </w:rPr>
        <w:t xml:space="preserve">UWAŻAMY </w:t>
      </w:r>
      <w:r w:rsidRPr="002C1072">
        <w:rPr>
          <w:rFonts w:asciiTheme="majorHAnsi" w:hAnsiTheme="majorHAnsi" w:cstheme="majorHAnsi"/>
          <w:sz w:val="22"/>
          <w:szCs w:val="22"/>
        </w:rPr>
        <w:t>się za związ</w:t>
      </w:r>
      <w:r w:rsidRPr="002C1072" w:rsidR="00E813CA">
        <w:rPr>
          <w:rFonts w:asciiTheme="majorHAnsi" w:hAnsiTheme="majorHAnsi" w:cstheme="majorHAnsi"/>
          <w:sz w:val="22"/>
          <w:szCs w:val="22"/>
        </w:rPr>
        <w:t>anych niniejszą ofertą na okres 30</w:t>
      </w:r>
      <w:r w:rsidRPr="002C1072">
        <w:rPr>
          <w:rFonts w:asciiTheme="majorHAnsi" w:hAnsiTheme="majorHAnsi" w:cstheme="majorHAnsi"/>
          <w:sz w:val="22"/>
          <w:szCs w:val="22"/>
        </w:rPr>
        <w:t xml:space="preserve"> dni od upływu terminu składania ofert.</w:t>
      </w:r>
    </w:p>
    <w:p w:rsidRPr="002C1072" w:rsidR="00ED1429" w:rsidP="00ED1429" w:rsidRDefault="00E813CA" w14:paraId="33B03871" w14:textId="1D1C57B6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2C1072">
        <w:rPr>
          <w:rFonts w:asciiTheme="majorHAnsi" w:hAnsiTheme="majorHAnsi" w:cstheme="majorHAnsi"/>
          <w:b/>
          <w:sz w:val="22"/>
          <w:szCs w:val="22"/>
        </w:rPr>
        <w:t>OŚWIADCZAMY</w:t>
      </w:r>
      <w:r w:rsidRPr="002C1072" w:rsidR="003407A5">
        <w:rPr>
          <w:rFonts w:asciiTheme="majorHAnsi" w:hAnsiTheme="majorHAnsi" w:cstheme="majorHAnsi"/>
          <w:sz w:val="22"/>
          <w:szCs w:val="22"/>
        </w:rPr>
        <w:t>, że wypełniliśmy obowiązki informacyjne przewidziane w art. 13 lub art. 14 RODO</w:t>
      </w:r>
      <w:r w:rsidRPr="002C1072" w:rsidR="003407A5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2"/>
      </w:r>
      <w:r w:rsidRPr="002C1072" w:rsidR="003407A5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2C1072" w:rsidR="003407A5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</w:p>
    <w:p w:rsidRPr="002C1072" w:rsidR="7B6CCC24" w:rsidP="65E8FCB2" w:rsidRDefault="70CD2FB8" w14:paraId="6A4EA4C9" w14:textId="55D5FE7D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Calibri Light" w:hAnsi="Calibri Light" w:eastAsia="Calibri" w:cs="Calibri Light" w:asciiTheme="majorAscii" w:hAnsiTheme="majorAscii" w:cstheme="majorAscii"/>
          <w:color w:val="000000" w:themeColor="text1"/>
          <w:sz w:val="22"/>
          <w:szCs w:val="22"/>
        </w:rPr>
      </w:pPr>
      <w:r w:rsidRPr="65E8FCB2" w:rsidR="15AB2E2A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/>
          <w:sz w:val="22"/>
          <w:szCs w:val="22"/>
        </w:rPr>
        <w:t>OŚWIADCZAMY</w:t>
      </w:r>
      <w:r w:rsidRPr="65E8FCB2" w:rsidR="15AB2E2A">
        <w:rPr>
          <w:rFonts w:ascii="Calibri Light" w:hAnsi="Calibri Light" w:eastAsia="Calibri" w:cs="Calibri Light" w:asciiTheme="majorAscii" w:hAnsiTheme="majorAscii" w:cstheme="majorAscii"/>
          <w:color w:val="000000" w:themeColor="text1"/>
          <w:sz w:val="22"/>
          <w:szCs w:val="22"/>
        </w:rPr>
        <w:t xml:space="preserve">, że Wykonawca nie podlega wykluczeniu z postępowania na podstawie </w:t>
      </w:r>
      <w:r w:rsidRPr="002C1072" w:rsidR="00DC18C6">
        <w:rPr>
          <w:rFonts w:eastAsia="Calibri" w:asciiTheme="majorHAnsi" w:hAnsiTheme="majorHAnsi" w:cstheme="majorHAnsi"/>
          <w:color w:val="000000" w:themeColor="text1"/>
          <w:sz w:val="22"/>
          <w:szCs w:val="22"/>
        </w:rPr>
        <w:br/>
      </w:r>
      <w:r w:rsidRPr="65E8FCB2" w:rsidR="15AB2E2A">
        <w:rPr>
          <w:rFonts w:ascii="Calibri Light" w:hAnsi="Calibri Light" w:eastAsia="Calibri" w:cs="Calibri Light" w:asciiTheme="majorAscii" w:hAnsiTheme="majorAscii" w:cstheme="majorAscii"/>
          <w:color w:val="000000" w:themeColor="text1"/>
          <w:sz w:val="22"/>
          <w:szCs w:val="22"/>
        </w:rPr>
        <w:t xml:space="preserve">art. 7 ust. 1 ustawy </w:t>
      </w:r>
      <w:r w:rsidRPr="65E8FCB2" w:rsidR="15AB2E2A">
        <w:rPr>
          <w:rFonts w:ascii="Calibri Light" w:hAnsi="Calibri Light" w:eastAsia="Calibri" w:cs="Calibri Light" w:asciiTheme="majorAscii" w:hAnsiTheme="majorAscii" w:cstheme="majorAscii"/>
          <w:color w:val="000000" w:themeColor="text1"/>
          <w:sz w:val="22"/>
          <w:szCs w:val="22"/>
        </w:rPr>
        <w:t>z dnia</w:t>
      </w:r>
      <w:r w:rsidRPr="65E8FCB2" w:rsidR="15AB2E2A">
        <w:rPr>
          <w:rFonts w:ascii="Calibri Light" w:hAnsi="Calibri Light" w:eastAsia="Calibri" w:cs="Calibri Light" w:asciiTheme="majorAscii" w:hAnsiTheme="majorAscii" w:cstheme="majorAscii"/>
          <w:color w:val="000000" w:themeColor="text1"/>
          <w:sz w:val="22"/>
          <w:szCs w:val="22"/>
        </w:rPr>
        <w:t xml:space="preserve"> 13 kwietnia 2022 r. o szczególnych rozwiązaniach w zakresie przeciwdziałania wspieraniu agresji na Ukrainę oraz służących ochronie bezpieczeństwa narodowego (Dz. U. z 2022 r. poz. 835</w:t>
      </w:r>
      <w:r w:rsidRPr="65E8FCB2" w:rsidR="15AB2E2A">
        <w:rPr>
          <w:rFonts w:ascii="Calibri Light" w:hAnsi="Calibri Light" w:eastAsia="Calibri" w:cs="Calibri Light" w:asciiTheme="majorAscii" w:hAnsiTheme="majorAscii" w:cstheme="majorAscii"/>
          <w:color w:val="000000" w:themeColor="text1"/>
          <w:sz w:val="22"/>
          <w:szCs w:val="22"/>
        </w:rPr>
        <w:t>).</w:t>
      </w:r>
      <w:r w:rsidRPr="65E8FCB2" w:rsidR="00ED1429">
        <w:rPr>
          <w:rStyle w:val="Odwoanieprzypisudolnego"/>
          <w:rFonts w:ascii="Calibri Light" w:hAnsi="Calibri Light" w:cs="Calibri Light" w:asciiTheme="majorAscii" w:hAnsiTheme="majorAscii" w:cstheme="majorAscii"/>
          <w:sz w:val="22"/>
          <w:szCs w:val="22"/>
        </w:rPr>
        <w:footnoteReference w:id="4"/>
      </w:r>
    </w:p>
    <w:p w:rsidRPr="002C1072" w:rsidR="003407A5" w:rsidP="00ED1429" w:rsidRDefault="003407A5" w14:paraId="31BC9C41" w14:textId="58E2A9BF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2C1072">
        <w:rPr>
          <w:rFonts w:asciiTheme="majorHAnsi" w:hAnsiTheme="majorHAnsi" w:cstheme="majorHAnsi"/>
          <w:sz w:val="22"/>
          <w:szCs w:val="22"/>
        </w:rPr>
        <w:t>Wszelką korespondencję w sprawie niniejszego postępowania należy kierować na nasz</w:t>
      </w:r>
      <w:r w:rsidRPr="002C1072" w:rsidR="00DC18C6">
        <w:rPr>
          <w:rFonts w:asciiTheme="majorHAnsi" w:hAnsiTheme="majorHAnsi" w:cstheme="majorHAnsi"/>
          <w:sz w:val="22"/>
          <w:szCs w:val="22"/>
        </w:rPr>
        <w:t xml:space="preserve"> </w:t>
      </w:r>
      <w:r w:rsidRPr="002C1072">
        <w:rPr>
          <w:rFonts w:asciiTheme="majorHAnsi" w:hAnsiTheme="majorHAnsi" w:cstheme="majorHAnsi"/>
          <w:sz w:val="22"/>
          <w:szCs w:val="22"/>
        </w:rPr>
        <w:t>adres: ……………………………….</w:t>
      </w:r>
      <w:r w:rsidRPr="002C1072" w:rsidR="00ED1429">
        <w:rPr>
          <w:rFonts w:asciiTheme="majorHAnsi" w:hAnsiTheme="majorHAnsi" w:cstheme="majorHAnsi"/>
          <w:sz w:val="22"/>
          <w:szCs w:val="22"/>
        </w:rPr>
        <w:t>…………………………………………………….</w:t>
      </w:r>
      <w:r w:rsidRPr="002C1072">
        <w:rPr>
          <w:rFonts w:asciiTheme="majorHAnsi" w:hAnsiTheme="majorHAnsi" w:cstheme="majorHAnsi"/>
          <w:sz w:val="22"/>
          <w:szCs w:val="22"/>
        </w:rPr>
        <w:t xml:space="preserve">………………………………………, </w:t>
      </w:r>
      <w:r w:rsidRPr="002C1072" w:rsidR="00DC18C6">
        <w:rPr>
          <w:rFonts w:asciiTheme="majorHAnsi" w:hAnsiTheme="majorHAnsi" w:cstheme="majorHAnsi"/>
          <w:sz w:val="22"/>
          <w:szCs w:val="22"/>
        </w:rPr>
        <w:br/>
      </w:r>
      <w:r w:rsidRPr="002C1072">
        <w:rPr>
          <w:rFonts w:asciiTheme="majorHAnsi" w:hAnsiTheme="majorHAnsi" w:cstheme="majorHAnsi"/>
          <w:sz w:val="22"/>
          <w:szCs w:val="22"/>
        </w:rPr>
        <w:t>nr tel.: ……..…………………………..………………., e-mail: ………………………</w:t>
      </w:r>
      <w:r w:rsidRPr="002C1072" w:rsidR="00ED1429">
        <w:rPr>
          <w:rFonts w:asciiTheme="majorHAnsi" w:hAnsiTheme="majorHAnsi" w:cstheme="majorHAnsi"/>
          <w:sz w:val="22"/>
          <w:szCs w:val="22"/>
        </w:rPr>
        <w:t>……………………….</w:t>
      </w:r>
      <w:r w:rsidRPr="002C1072">
        <w:rPr>
          <w:rFonts w:asciiTheme="majorHAnsi" w:hAnsiTheme="majorHAnsi" w:cstheme="majorHAnsi"/>
          <w:sz w:val="22"/>
          <w:szCs w:val="22"/>
        </w:rPr>
        <w:t>……………</w:t>
      </w:r>
      <w:r w:rsidRPr="002C1072" w:rsidR="00DC18C6">
        <w:rPr>
          <w:rFonts w:asciiTheme="majorHAnsi" w:hAnsiTheme="majorHAnsi" w:cstheme="majorHAnsi"/>
          <w:sz w:val="22"/>
          <w:szCs w:val="22"/>
        </w:rPr>
        <w:t>….</w:t>
      </w:r>
      <w:r w:rsidRPr="002C1072">
        <w:rPr>
          <w:rFonts w:asciiTheme="majorHAnsi" w:hAnsiTheme="majorHAnsi" w:cstheme="majorHAnsi"/>
          <w:sz w:val="22"/>
          <w:szCs w:val="22"/>
        </w:rPr>
        <w:t>.</w:t>
      </w:r>
    </w:p>
    <w:p w:rsidRPr="002C1072" w:rsidR="003407A5" w:rsidP="003407A5" w:rsidRDefault="003407A5" w14:paraId="3FE9F23F" w14:textId="77777777">
      <w:pPr>
        <w:rPr>
          <w:rFonts w:asciiTheme="majorHAnsi" w:hAnsiTheme="majorHAnsi" w:cstheme="majorHAnsi"/>
          <w:sz w:val="22"/>
          <w:szCs w:val="22"/>
        </w:rPr>
      </w:pPr>
    </w:p>
    <w:p w:rsidRPr="002C1072" w:rsidR="003407A5" w:rsidP="003407A5" w:rsidRDefault="003407A5" w14:paraId="1F72F646" w14:textId="77777777">
      <w:pPr>
        <w:rPr>
          <w:rFonts w:asciiTheme="majorHAnsi" w:hAnsiTheme="majorHAnsi" w:cstheme="majorHAnsi"/>
          <w:sz w:val="22"/>
          <w:szCs w:val="22"/>
        </w:rPr>
      </w:pPr>
    </w:p>
    <w:p w:rsidRPr="002C1072" w:rsidR="00ED1429" w:rsidP="003407A5" w:rsidRDefault="00ED1429" w14:paraId="6BB9E253" w14:textId="77777777">
      <w:pPr>
        <w:rPr>
          <w:rFonts w:asciiTheme="majorHAnsi" w:hAnsiTheme="majorHAnsi" w:cstheme="majorHAnsi"/>
          <w:sz w:val="22"/>
          <w:szCs w:val="22"/>
        </w:rPr>
      </w:pPr>
    </w:p>
    <w:p w:rsidRPr="002C1072" w:rsidR="00ED1429" w:rsidP="003407A5" w:rsidRDefault="00ED1429" w14:paraId="23DE523C" w14:textId="77777777">
      <w:pPr>
        <w:rPr>
          <w:rFonts w:asciiTheme="majorHAnsi" w:hAnsiTheme="majorHAnsi" w:cstheme="majorHAnsi"/>
          <w:sz w:val="22"/>
          <w:szCs w:val="22"/>
        </w:rPr>
      </w:pPr>
    </w:p>
    <w:p w:rsidRPr="002C1072" w:rsidR="003407A5" w:rsidP="003407A5" w:rsidRDefault="003407A5" w14:paraId="55DFE966" w14:textId="369E6D6A">
      <w:pPr>
        <w:rPr>
          <w:rFonts w:asciiTheme="majorHAnsi" w:hAnsiTheme="majorHAnsi" w:cstheme="majorHAnsi"/>
          <w:sz w:val="22"/>
          <w:szCs w:val="22"/>
        </w:rPr>
      </w:pPr>
      <w:r w:rsidRPr="002C1072">
        <w:rPr>
          <w:rFonts w:asciiTheme="majorHAnsi" w:hAnsiTheme="majorHAnsi" w:cstheme="majorHAnsi"/>
          <w:sz w:val="22"/>
          <w:szCs w:val="22"/>
        </w:rPr>
        <w:t xml:space="preserve">    ................................ dn. ........................                   …......................................................</w:t>
      </w:r>
      <w:r w:rsidRPr="002C1072" w:rsidR="001B1A66">
        <w:rPr>
          <w:rFonts w:asciiTheme="majorHAnsi" w:hAnsiTheme="majorHAnsi" w:cstheme="majorHAnsi"/>
          <w:sz w:val="22"/>
          <w:szCs w:val="22"/>
        </w:rPr>
        <w:t>..</w:t>
      </w:r>
      <w:r w:rsidRPr="002C1072">
        <w:rPr>
          <w:rFonts w:asciiTheme="majorHAnsi" w:hAnsiTheme="majorHAnsi" w:cstheme="majorHAnsi"/>
          <w:sz w:val="22"/>
          <w:szCs w:val="22"/>
        </w:rPr>
        <w:t>.........................</w:t>
      </w:r>
    </w:p>
    <w:p w:rsidRPr="002C1072" w:rsidR="00ED1429" w:rsidP="00ED1429" w:rsidRDefault="003407A5" w14:paraId="69B18EF7" w14:textId="4C56C1BE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2C1072">
        <w:rPr>
          <w:rFonts w:asciiTheme="majorHAnsi" w:hAnsiTheme="majorHAnsi" w:cstheme="majorHAnsi"/>
          <w:i/>
          <w:iCs/>
          <w:sz w:val="22"/>
          <w:szCs w:val="22"/>
        </w:rPr>
        <w:t xml:space="preserve">       </w:t>
      </w:r>
      <w:r w:rsidR="002C1072">
        <w:rPr>
          <w:rFonts w:asciiTheme="majorHAnsi" w:hAnsiTheme="majorHAnsi" w:cstheme="majorHAnsi"/>
          <w:i/>
          <w:iCs/>
          <w:sz w:val="22"/>
          <w:szCs w:val="22"/>
        </w:rPr>
        <w:t xml:space="preserve">     </w:t>
      </w:r>
      <w:r w:rsidRPr="002C107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C1072">
        <w:rPr>
          <w:rFonts w:asciiTheme="majorHAnsi" w:hAnsiTheme="majorHAnsi" w:cstheme="majorHAnsi"/>
          <w:i/>
          <w:iCs/>
          <w:sz w:val="18"/>
          <w:szCs w:val="18"/>
        </w:rPr>
        <w:t>miejscowość                        data</w:t>
      </w:r>
      <w:r w:rsidRPr="002C1072">
        <w:rPr>
          <w:rFonts w:asciiTheme="majorHAnsi" w:hAnsiTheme="majorHAnsi" w:cstheme="majorHAnsi"/>
          <w:i/>
          <w:iCs/>
          <w:sz w:val="22"/>
          <w:szCs w:val="22"/>
        </w:rPr>
        <w:t xml:space="preserve">               </w:t>
      </w:r>
      <w:r w:rsidRPr="002C1072" w:rsidR="00ED1429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2C1072" w:rsidR="00ED1429">
        <w:rPr>
          <w:rFonts w:asciiTheme="majorHAnsi" w:hAnsiTheme="majorHAnsi" w:cstheme="majorHAnsi"/>
          <w:i/>
          <w:iCs/>
          <w:sz w:val="22"/>
          <w:szCs w:val="22"/>
        </w:rPr>
        <w:t xml:space="preserve">               </w:t>
      </w:r>
      <w:r w:rsidRPr="002C1072">
        <w:rPr>
          <w:rFonts w:asciiTheme="majorHAnsi" w:hAnsiTheme="majorHAnsi" w:cstheme="majorHAnsi"/>
          <w:i/>
          <w:iCs/>
          <w:sz w:val="18"/>
          <w:szCs w:val="18"/>
        </w:rPr>
        <w:t xml:space="preserve">podpis Wykonawcy lub upełnomocnionego </w:t>
      </w:r>
    </w:p>
    <w:p w:rsidRPr="002C1072" w:rsidR="00A33313" w:rsidP="00580DD4" w:rsidRDefault="00ED1429" w14:paraId="5043CB0F" w14:textId="50EE9363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2C1072"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C1072">
        <w:rPr>
          <w:rFonts w:asciiTheme="majorHAnsi" w:hAnsiTheme="majorHAnsi" w:cstheme="majorHAnsi"/>
          <w:i/>
          <w:iCs/>
          <w:sz w:val="18"/>
          <w:szCs w:val="18"/>
        </w:rPr>
        <w:t xml:space="preserve">           </w:t>
      </w:r>
      <w:r w:rsidRPr="002C1072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2C1072" w:rsidR="003407A5">
        <w:rPr>
          <w:rFonts w:asciiTheme="majorHAnsi" w:hAnsiTheme="majorHAnsi" w:cstheme="majorHAnsi"/>
          <w:i/>
          <w:iCs/>
          <w:sz w:val="18"/>
          <w:szCs w:val="18"/>
        </w:rPr>
        <w:t>przedstawiciela Wykonawcy</w:t>
      </w:r>
    </w:p>
    <w:sectPr w:rsidRPr="002C1072" w:rsidR="00A33313" w:rsidSect="00DC18C6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985" w:right="1417" w:bottom="851" w:left="1417" w:header="708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72B7" w:rsidP="00792AED" w:rsidRDefault="008F72B7" w14:paraId="07459315" w14:textId="77777777">
      <w:r>
        <w:separator/>
      </w:r>
    </w:p>
  </w:endnote>
  <w:endnote w:type="continuationSeparator" w:id="0">
    <w:p w:rsidR="008F72B7" w:rsidP="00792AED" w:rsidRDefault="008F72B7" w14:paraId="6537F2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AF5C5D" w:rsidRDefault="002D409E" w14:paraId="1F91D1CD" w14:textId="7777777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6779343" wp14:editId="07777777">
              <wp:simplePos x="0" y="0"/>
              <wp:positionH relativeFrom="page">
                <wp:posOffset>7188835</wp:posOffset>
              </wp:positionH>
              <wp:positionV relativeFrom="page">
                <wp:posOffset>5159375</wp:posOffset>
              </wp:positionV>
              <wp:extent cx="371475" cy="301625"/>
              <wp:effectExtent l="0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31FC6" w:rsidR="00231FC6" w:rsidP="00231FC6" w:rsidRDefault="00231FC6" w14:paraId="0EB546F9" w14:textId="77777777">
                          <w:pPr>
                            <w:pBdr>
                              <w:bottom w:val="single" w:color="auto" w:sz="4" w:space="1"/>
                            </w:pBdr>
                            <w:jc w:val="center"/>
                            <w:rPr>
                              <w:sz w:val="20"/>
                            </w:rPr>
                          </w:pPr>
                          <w:r w:rsidRPr="00231FC6">
                            <w:rPr>
                              <w:sz w:val="20"/>
                            </w:rPr>
                            <w:fldChar w:fldCharType="begin"/>
                          </w:r>
                          <w:r w:rsidRPr="00231FC6">
                            <w:rPr>
                              <w:sz w:val="20"/>
                            </w:rPr>
                            <w:instrText>PAGE   \* MERGEFORMAT</w:instrText>
                          </w:r>
                          <w:r w:rsidRPr="00231FC6">
                            <w:rPr>
                              <w:sz w:val="20"/>
                            </w:rPr>
                            <w:fldChar w:fldCharType="separate"/>
                          </w:r>
                          <w:r w:rsidR="007767D2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231FC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D3770F6">
            <v:rect id="Rectangle 6" style="position:absolute;margin-left:566.05pt;margin-top:406.25pt;width:29.2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spid="_x0000_s1026" o:allowincell="f" stroked="f" w14:anchorId="5677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">
              <v:textbox>
                <w:txbxContent>
                  <w:p w:rsidRPr="00231FC6" w:rsidR="00231FC6" w:rsidP="00231FC6" w:rsidRDefault="00231FC6" w14:paraId="5DC1C3B9" w14:textId="77777777">
                    <w:pPr>
                      <w:pBdr>
                        <w:bottom w:val="single" w:color="auto" w:sz="4" w:space="1"/>
                      </w:pBdr>
                      <w:jc w:val="center"/>
                      <w:rPr>
                        <w:sz w:val="20"/>
                      </w:rPr>
                    </w:pPr>
                    <w:r w:rsidRPr="00231FC6">
                      <w:rPr>
                        <w:sz w:val="20"/>
                      </w:rPr>
                      <w:fldChar w:fldCharType="begin"/>
                    </w:r>
                    <w:r w:rsidRPr="00231FC6">
                      <w:rPr>
                        <w:sz w:val="20"/>
                      </w:rPr>
                      <w:instrText>PAGE   \* MERGEFORMAT</w:instrText>
                    </w:r>
                    <w:r w:rsidRPr="00231FC6">
                      <w:rPr>
                        <w:sz w:val="20"/>
                      </w:rPr>
                      <w:fldChar w:fldCharType="separate"/>
                    </w:r>
                    <w:r w:rsidR="007767D2">
                      <w:rPr>
                        <w:noProof/>
                        <w:sz w:val="20"/>
                      </w:rPr>
                      <w:t>2</w:t>
                    </w:r>
                    <w:r w:rsidRPr="00231FC6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49F59F47" wp14:editId="07777777">
          <wp:simplePos x="0" y="0"/>
          <wp:positionH relativeFrom="page">
            <wp:posOffset>6985</wp:posOffset>
          </wp:positionH>
          <wp:positionV relativeFrom="paragraph">
            <wp:posOffset>252095</wp:posOffset>
          </wp:positionV>
          <wp:extent cx="7571740" cy="907415"/>
          <wp:effectExtent l="0" t="0" r="0" b="0"/>
          <wp:wrapTight wrapText="bothSides">
            <wp:wrapPolygon edited="0">
              <wp:start x="0" y="0"/>
              <wp:lineTo x="0" y="21313"/>
              <wp:lineTo x="21520" y="21313"/>
              <wp:lineTo x="21520" y="0"/>
              <wp:lineTo x="0" y="0"/>
            </wp:wrapPolygon>
          </wp:wrapTight>
          <wp:docPr id="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F5C5D" w:rsidRDefault="002D409E" w14:paraId="65999C97" w14:textId="77777777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232C468D" wp14:editId="07777777">
          <wp:simplePos x="0" y="0"/>
          <wp:positionH relativeFrom="column">
            <wp:posOffset>-817880</wp:posOffset>
          </wp:positionH>
          <wp:positionV relativeFrom="paragraph">
            <wp:posOffset>165100</wp:posOffset>
          </wp:positionV>
          <wp:extent cx="7463790" cy="107823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72B7" w:rsidP="00792AED" w:rsidRDefault="008F72B7" w14:paraId="6DFB9E20" w14:textId="77777777">
      <w:r>
        <w:separator/>
      </w:r>
    </w:p>
  </w:footnote>
  <w:footnote w:type="continuationSeparator" w:id="0">
    <w:p w:rsidR="008F72B7" w:rsidP="00792AED" w:rsidRDefault="008F72B7" w14:paraId="70DF9E56" w14:textId="77777777">
      <w:r>
        <w:continuationSeparator/>
      </w:r>
    </w:p>
  </w:footnote>
  <w:footnote w:id="1">
    <w:p w:rsidRPr="00DC18C6" w:rsidR="003407A5" w:rsidP="003407A5" w:rsidRDefault="003407A5" w14:paraId="717A77E7" w14:textId="777777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C18C6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C18C6">
        <w:rPr>
          <w:rFonts w:asciiTheme="majorHAnsi" w:hAnsiTheme="majorHAnsi" w:cstheme="majorHAnsi"/>
          <w:sz w:val="18"/>
          <w:szCs w:val="18"/>
        </w:rPr>
        <w:t xml:space="preserve"> </w:t>
      </w:r>
      <w:r w:rsidRPr="002C1072">
        <w:rPr>
          <w:rFonts w:asciiTheme="majorHAnsi" w:hAnsiTheme="majorHAnsi" w:cstheme="majorHAnsi"/>
          <w:sz w:val="16"/>
          <w:szCs w:val="16"/>
        </w:rPr>
        <w:t>W przypadku Wykonawców występujących wspólnie – nazwa i adres pełnomocnika</w:t>
      </w:r>
    </w:p>
  </w:footnote>
  <w:footnote w:id="2">
    <w:p w:rsidRPr="002C1072" w:rsidR="003407A5" w:rsidP="00ED1429" w:rsidRDefault="003407A5" w14:paraId="38750953" w14:textId="75AB70E5">
      <w:pPr>
        <w:pStyle w:val="Tekstprzypisudolneg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2C107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C1072">
        <w:rPr>
          <w:rFonts w:asciiTheme="majorHAnsi" w:hAnsiTheme="majorHAnsi" w:cstheme="majorHAnsi"/>
          <w:sz w:val="16"/>
          <w:szCs w:val="16"/>
        </w:rPr>
        <w:t xml:space="preserve"> </w:t>
      </w:r>
      <w:r w:rsidRPr="002C1072" w:rsidR="00ED1429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2C1072">
        <w:rPr>
          <w:rFonts w:asciiTheme="majorHAnsi" w:hAnsiTheme="majorHAnsi" w:cstheme="maj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Pr="00580DD4" w:rsidR="00ED1429" w:rsidP="00580DD4" w:rsidRDefault="00ED1429" w14:paraId="44E871BC" w14:textId="349DE017">
      <w:pPr>
        <w:ind w:left="142" w:hanging="142"/>
        <w:contextualSpacing/>
        <w:jc w:val="both"/>
        <w:rPr>
          <w:rFonts w:cs="Calibri"/>
          <w:sz w:val="16"/>
        </w:rPr>
      </w:pPr>
      <w:r w:rsidRPr="002C107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C1072">
        <w:rPr>
          <w:rFonts w:asciiTheme="majorHAnsi" w:hAnsiTheme="majorHAnsi" w:cstheme="maj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Pr="00BE409D" w:rsidR="00EE153F" w:rsidRDefault="00EE153F" w14:paraId="68410427" w14:textId="77777777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F5C5D" w:rsidRDefault="002D409E" w14:paraId="2FC6105C" w14:textId="77777777">
    <w:pPr>
      <w:pStyle w:val="Nagwek"/>
    </w:pPr>
    <w:r>
      <w:rPr>
        <w:noProof/>
        <w:lang w:val="pl-PL"/>
      </w:rPr>
      <w:drawing>
        <wp:anchor distT="0" distB="0" distL="114300" distR="114300" simplePos="0" relativeHeight="251656704" behindDoc="0" locked="0" layoutInCell="1" allowOverlap="1" wp14:anchorId="6697D5C5" wp14:editId="07777777">
          <wp:simplePos x="0" y="0"/>
          <wp:positionH relativeFrom="page">
            <wp:posOffset>26035</wp:posOffset>
          </wp:positionH>
          <wp:positionV relativeFrom="paragraph">
            <wp:posOffset>-779780</wp:posOffset>
          </wp:positionV>
          <wp:extent cx="7538720" cy="1440180"/>
          <wp:effectExtent l="0" t="0" r="0" b="0"/>
          <wp:wrapNone/>
          <wp:docPr id="3" name="Obraz 65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F5C5D" w:rsidRDefault="002D409E" w14:paraId="1C8F1118" w14:textId="77777777">
    <w:pPr>
      <w:pStyle w:val="Nagwek"/>
    </w:pPr>
    <w:r>
      <w:rPr>
        <w:noProof/>
        <w:lang w:val="pl-PL"/>
      </w:rPr>
      <w:drawing>
        <wp:anchor distT="0" distB="7620" distL="114300" distR="122555" simplePos="0" relativeHeight="251655680" behindDoc="1" locked="0" layoutInCell="1" allowOverlap="1" wp14:anchorId="5F6B30DC" wp14:editId="07777777">
          <wp:simplePos x="0" y="0"/>
          <wp:positionH relativeFrom="column">
            <wp:posOffset>-890270</wp:posOffset>
          </wp:positionH>
          <wp:positionV relativeFrom="paragraph">
            <wp:posOffset>-630555</wp:posOffset>
          </wp:positionV>
          <wp:extent cx="7535545" cy="1440180"/>
          <wp:effectExtent l="0" t="0" r="0" b="0"/>
          <wp:wrapNone/>
          <wp:docPr id="8" name="Obraz 67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9"/>
    <w:multiLevelType w:val="singleLevel"/>
    <w:tmpl w:val="F0ACB6F4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5" w15:restartNumberingAfterBreak="0">
    <w:nsid w:val="0000000A"/>
    <w:multiLevelType w:val="singleLevel"/>
    <w:tmpl w:val="0000000A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00381CF3"/>
    <w:multiLevelType w:val="hybridMultilevel"/>
    <w:tmpl w:val="99AE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07502F24"/>
    <w:multiLevelType w:val="hybridMultilevel"/>
    <w:tmpl w:val="D474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BE2D56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F620B"/>
    <w:multiLevelType w:val="multilevel"/>
    <w:tmpl w:val="2A568FCA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10" w15:restartNumberingAfterBreak="0">
    <w:nsid w:val="0C6E7D33"/>
    <w:multiLevelType w:val="multilevel"/>
    <w:tmpl w:val="1D84A9C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DE00E4A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hint="default" w:ascii="Calibri" w:hAnsi="Calibri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F653DF7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36303E0"/>
    <w:multiLevelType w:val="hybridMultilevel"/>
    <w:tmpl w:val="EF369FC6"/>
    <w:lvl w:ilvl="0" w:tplc="C49A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D6721"/>
    <w:multiLevelType w:val="hybridMultilevel"/>
    <w:tmpl w:val="3EF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61D1B"/>
    <w:multiLevelType w:val="hybridMultilevel"/>
    <w:tmpl w:val="57BC1C0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A217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157E3A99"/>
    <w:multiLevelType w:val="hybridMultilevel"/>
    <w:tmpl w:val="797888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71E056B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D201C6B"/>
    <w:multiLevelType w:val="hybridMultilevel"/>
    <w:tmpl w:val="A6CA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31EF5"/>
    <w:multiLevelType w:val="hybridMultilevel"/>
    <w:tmpl w:val="D1FC7246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22C04F95"/>
    <w:multiLevelType w:val="hybridMultilevel"/>
    <w:tmpl w:val="5D98F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35A82"/>
    <w:multiLevelType w:val="hybridMultilevel"/>
    <w:tmpl w:val="FEE89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C6C64"/>
    <w:multiLevelType w:val="hybridMultilevel"/>
    <w:tmpl w:val="679E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6655FA"/>
    <w:multiLevelType w:val="hybridMultilevel"/>
    <w:tmpl w:val="1034DF26"/>
    <w:lvl w:ilvl="0" w:tplc="CC9024F0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90B68"/>
    <w:multiLevelType w:val="hybridMultilevel"/>
    <w:tmpl w:val="3E1C4732"/>
    <w:lvl w:ilvl="0" w:tplc="DC486848">
      <w:start w:val="1"/>
      <w:numFmt w:val="decimal"/>
      <w:lvlText w:val="%1."/>
      <w:lvlJc w:val="left"/>
      <w:pPr>
        <w:ind w:left="720" w:hanging="360"/>
      </w:pPr>
    </w:lvl>
    <w:lvl w:ilvl="1" w:tplc="F80459BC">
      <w:start w:val="1"/>
      <w:numFmt w:val="lowerLetter"/>
      <w:lvlText w:val="%2."/>
      <w:lvlJc w:val="left"/>
      <w:pPr>
        <w:ind w:left="1440" w:hanging="360"/>
      </w:pPr>
    </w:lvl>
    <w:lvl w:ilvl="2" w:tplc="06CCF890">
      <w:start w:val="1"/>
      <w:numFmt w:val="lowerRoman"/>
      <w:lvlText w:val="%3."/>
      <w:lvlJc w:val="right"/>
      <w:pPr>
        <w:ind w:left="2160" w:hanging="180"/>
      </w:pPr>
    </w:lvl>
    <w:lvl w:ilvl="3" w:tplc="6A280F98">
      <w:start w:val="1"/>
      <w:numFmt w:val="decimal"/>
      <w:lvlText w:val="%4."/>
      <w:lvlJc w:val="left"/>
      <w:pPr>
        <w:ind w:left="2880" w:hanging="360"/>
      </w:pPr>
    </w:lvl>
    <w:lvl w:ilvl="4" w:tplc="A580B618">
      <w:start w:val="1"/>
      <w:numFmt w:val="lowerLetter"/>
      <w:lvlText w:val="%5."/>
      <w:lvlJc w:val="left"/>
      <w:pPr>
        <w:ind w:left="3600" w:hanging="360"/>
      </w:pPr>
    </w:lvl>
    <w:lvl w:ilvl="5" w:tplc="3702B1AA">
      <w:start w:val="1"/>
      <w:numFmt w:val="lowerRoman"/>
      <w:lvlText w:val="%6."/>
      <w:lvlJc w:val="right"/>
      <w:pPr>
        <w:ind w:left="4320" w:hanging="180"/>
      </w:pPr>
    </w:lvl>
    <w:lvl w:ilvl="6" w:tplc="717AEC1E">
      <w:start w:val="1"/>
      <w:numFmt w:val="decimal"/>
      <w:lvlText w:val="%7."/>
      <w:lvlJc w:val="left"/>
      <w:pPr>
        <w:ind w:left="5040" w:hanging="360"/>
      </w:pPr>
    </w:lvl>
    <w:lvl w:ilvl="7" w:tplc="DAE6595E">
      <w:start w:val="1"/>
      <w:numFmt w:val="lowerLetter"/>
      <w:lvlText w:val="%8."/>
      <w:lvlJc w:val="left"/>
      <w:pPr>
        <w:ind w:left="5760" w:hanging="360"/>
      </w:pPr>
    </w:lvl>
    <w:lvl w:ilvl="8" w:tplc="D1E039D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E00B6"/>
    <w:multiLevelType w:val="hybridMultilevel"/>
    <w:tmpl w:val="42123D02"/>
    <w:lvl w:ilvl="0" w:tplc="52C833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0A60809"/>
    <w:multiLevelType w:val="hybridMultilevel"/>
    <w:tmpl w:val="DA769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D307A6"/>
    <w:multiLevelType w:val="hybridMultilevel"/>
    <w:tmpl w:val="1804C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101F8"/>
    <w:multiLevelType w:val="hybridMultilevel"/>
    <w:tmpl w:val="24788E62"/>
    <w:lvl w:ilvl="0" w:tplc="8DC09EF6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3DB50BF6"/>
    <w:multiLevelType w:val="hybridMultilevel"/>
    <w:tmpl w:val="055A868E"/>
    <w:lvl w:ilvl="0" w:tplc="150A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263C8"/>
    <w:multiLevelType w:val="hybridMultilevel"/>
    <w:tmpl w:val="3D508F24"/>
    <w:lvl w:ilvl="0" w:tplc="44968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8943B42">
      <w:start w:val="10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7">
      <w:start w:val="1"/>
      <w:numFmt w:val="lowerLetter"/>
      <w:lvlText w:val="%8)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53113"/>
    <w:multiLevelType w:val="hybridMultilevel"/>
    <w:tmpl w:val="E74E40E8"/>
    <w:lvl w:ilvl="0" w:tplc="C402F304">
      <w:start w:val="6"/>
      <w:numFmt w:val="decimal"/>
      <w:lvlText w:val="%1.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E1985"/>
    <w:multiLevelType w:val="hybridMultilevel"/>
    <w:tmpl w:val="924AC21C"/>
    <w:lvl w:ilvl="0" w:tplc="8DC09EF6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5103A6"/>
    <w:multiLevelType w:val="hybridMultilevel"/>
    <w:tmpl w:val="89C27490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48AB0382"/>
    <w:multiLevelType w:val="hybridMultilevel"/>
    <w:tmpl w:val="5E647DD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0258D"/>
    <w:multiLevelType w:val="hybridMultilevel"/>
    <w:tmpl w:val="E9DC4106"/>
    <w:lvl w:ilvl="0" w:tplc="46E67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54AE5688"/>
    <w:multiLevelType w:val="hybridMultilevel"/>
    <w:tmpl w:val="BC825474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55155BC1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203796"/>
    <w:multiLevelType w:val="hybridMultilevel"/>
    <w:tmpl w:val="1804C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A29F5"/>
    <w:multiLevelType w:val="hybridMultilevel"/>
    <w:tmpl w:val="3844147E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5A913D2C"/>
    <w:multiLevelType w:val="hybridMultilevel"/>
    <w:tmpl w:val="E55C8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AB22B80"/>
    <w:multiLevelType w:val="hybridMultilevel"/>
    <w:tmpl w:val="16A8B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7D0136"/>
    <w:multiLevelType w:val="hybridMultilevel"/>
    <w:tmpl w:val="246205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9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hint="default" w:ascii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D170A9A"/>
    <w:multiLevelType w:val="hybridMultilevel"/>
    <w:tmpl w:val="222C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93C60"/>
    <w:multiLevelType w:val="hybridMultilevel"/>
    <w:tmpl w:val="097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13B28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hAnsi="Calibri" w:eastAsia="Times New Roman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3" w15:restartNumberingAfterBreak="0">
    <w:nsid w:val="5FFD3FAB"/>
    <w:multiLevelType w:val="hybridMultilevel"/>
    <w:tmpl w:val="AC26D17C"/>
    <w:lvl w:ilvl="0" w:tplc="8DC09EF6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180"/>
      </w:pPr>
      <w:rPr>
        <w:rFonts w:hint="default" w:ascii="Wingdings" w:hAnsi="Wingdings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FA48B4"/>
    <w:multiLevelType w:val="hybridMultilevel"/>
    <w:tmpl w:val="B39608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69843856"/>
    <w:multiLevelType w:val="hybridMultilevel"/>
    <w:tmpl w:val="F3BAF250"/>
    <w:name w:val="WW8Num9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1" w:tplc="00000008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6B130B5C"/>
    <w:multiLevelType w:val="hybridMultilevel"/>
    <w:tmpl w:val="3244E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AF6BF6"/>
    <w:multiLevelType w:val="hybridMultilevel"/>
    <w:tmpl w:val="A59CE4D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DFB00C1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hint="default" w:ascii="Calibri" w:hAnsi="Calibri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3B945E5"/>
    <w:multiLevelType w:val="hybridMultilevel"/>
    <w:tmpl w:val="3D508F24"/>
    <w:lvl w:ilvl="0" w:tplc="44968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8943B42">
      <w:start w:val="10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7">
      <w:start w:val="1"/>
      <w:numFmt w:val="lowerLetter"/>
      <w:lvlText w:val="%8)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4B93CFD"/>
    <w:multiLevelType w:val="hybridMultilevel"/>
    <w:tmpl w:val="DF62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D0324C"/>
    <w:multiLevelType w:val="hybridMultilevel"/>
    <w:tmpl w:val="65D4E704"/>
    <w:lvl w:ilvl="0" w:tplc="78246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hAnsi="Calibri" w:eastAsia="Times New Roman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6" w15:restartNumberingAfterBreak="0">
    <w:nsid w:val="7E3D4490"/>
    <w:multiLevelType w:val="hybridMultilevel"/>
    <w:tmpl w:val="28CC963E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7F2E5231"/>
    <w:multiLevelType w:val="hybridMultilevel"/>
    <w:tmpl w:val="E47CE62C"/>
    <w:lvl w:ilvl="0" w:tplc="FEE8B174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96371"/>
    <w:multiLevelType w:val="hybridMultilevel"/>
    <w:tmpl w:val="54525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28666">
    <w:abstractNumId w:val="25"/>
  </w:num>
  <w:num w:numId="2" w16cid:durableId="701587101">
    <w:abstractNumId w:val="29"/>
  </w:num>
  <w:num w:numId="3" w16cid:durableId="412360515">
    <w:abstractNumId w:val="27"/>
  </w:num>
  <w:num w:numId="4" w16cid:durableId="748356550">
    <w:abstractNumId w:val="46"/>
  </w:num>
  <w:num w:numId="5" w16cid:durableId="2048407397">
    <w:abstractNumId w:val="63"/>
  </w:num>
  <w:num w:numId="6" w16cid:durableId="1815875241">
    <w:abstractNumId w:val="23"/>
  </w:num>
  <w:num w:numId="7" w16cid:durableId="1949466085">
    <w:abstractNumId w:val="21"/>
  </w:num>
  <w:num w:numId="8" w16cid:durableId="2053453621">
    <w:abstractNumId w:val="57"/>
  </w:num>
  <w:num w:numId="9" w16cid:durableId="1284531579">
    <w:abstractNumId w:val="20"/>
  </w:num>
  <w:num w:numId="10" w16cid:durableId="1134905396">
    <w:abstractNumId w:val="34"/>
  </w:num>
  <w:num w:numId="11" w16cid:durableId="529415620">
    <w:abstractNumId w:val="15"/>
  </w:num>
  <w:num w:numId="12" w16cid:durableId="485168842">
    <w:abstractNumId w:val="42"/>
  </w:num>
  <w:num w:numId="13" w16cid:durableId="1716008855">
    <w:abstractNumId w:val="39"/>
  </w:num>
  <w:num w:numId="14" w16cid:durableId="959797266">
    <w:abstractNumId w:val="64"/>
  </w:num>
  <w:num w:numId="15" w16cid:durableId="938950838">
    <w:abstractNumId w:val="58"/>
  </w:num>
  <w:num w:numId="16" w16cid:durableId="21250373">
    <w:abstractNumId w:val="24"/>
  </w:num>
  <w:num w:numId="17" w16cid:durableId="599216388">
    <w:abstractNumId w:val="68"/>
  </w:num>
  <w:num w:numId="18" w16cid:durableId="105514151">
    <w:abstractNumId w:val="26"/>
  </w:num>
  <w:num w:numId="19" w16cid:durableId="1392269220">
    <w:abstractNumId w:val="8"/>
  </w:num>
  <w:num w:numId="20" w16cid:durableId="400521731">
    <w:abstractNumId w:val="6"/>
  </w:num>
  <w:num w:numId="21" w16cid:durableId="925268483">
    <w:abstractNumId w:val="19"/>
  </w:num>
  <w:num w:numId="22" w16cid:durableId="50231015">
    <w:abstractNumId w:val="50"/>
  </w:num>
  <w:num w:numId="23" w16cid:durableId="258025167">
    <w:abstractNumId w:val="47"/>
  </w:num>
  <w:num w:numId="24" w16cid:durableId="1013608652">
    <w:abstractNumId w:val="51"/>
  </w:num>
  <w:num w:numId="25" w16cid:durableId="2100566450">
    <w:abstractNumId w:val="22"/>
  </w:num>
  <w:num w:numId="26" w16cid:durableId="722558438">
    <w:abstractNumId w:val="60"/>
  </w:num>
  <w:num w:numId="27" w16cid:durableId="754400479">
    <w:abstractNumId w:val="17"/>
  </w:num>
  <w:num w:numId="28" w16cid:durableId="558905902">
    <w:abstractNumId w:val="13"/>
  </w:num>
  <w:num w:numId="29" w16cid:durableId="406807852">
    <w:abstractNumId w:val="48"/>
  </w:num>
  <w:num w:numId="30" w16cid:durableId="69893287">
    <w:abstractNumId w:val="31"/>
  </w:num>
  <w:num w:numId="31" w16cid:durableId="1208684129">
    <w:abstractNumId w:val="54"/>
  </w:num>
  <w:num w:numId="32" w16cid:durableId="611477840">
    <w:abstractNumId w:val="38"/>
  </w:num>
  <w:num w:numId="33" w16cid:durableId="820924282">
    <w:abstractNumId w:val="36"/>
  </w:num>
  <w:num w:numId="34" w16cid:durableId="1858424117">
    <w:abstractNumId w:val="43"/>
  </w:num>
  <w:num w:numId="35" w16cid:durableId="1384477083">
    <w:abstractNumId w:val="53"/>
  </w:num>
  <w:num w:numId="36" w16cid:durableId="570701416">
    <w:abstractNumId w:val="41"/>
  </w:num>
  <w:num w:numId="37" w16cid:durableId="1446198383">
    <w:abstractNumId w:val="12"/>
  </w:num>
  <w:num w:numId="38" w16cid:durableId="1502044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47690322">
    <w:abstractNumId w:val="10"/>
  </w:num>
  <w:num w:numId="40" w16cid:durableId="1554388731">
    <w:abstractNumId w:val="40"/>
  </w:num>
  <w:num w:numId="41" w16cid:durableId="1421757404">
    <w:abstractNumId w:val="49"/>
  </w:num>
  <w:num w:numId="42" w16cid:durableId="212155282">
    <w:abstractNumId w:val="56"/>
  </w:num>
  <w:num w:numId="43" w16cid:durableId="1267419373">
    <w:abstractNumId w:val="11"/>
  </w:num>
  <w:num w:numId="44" w16cid:durableId="106824693">
    <w:abstractNumId w:val="33"/>
  </w:num>
  <w:num w:numId="45" w16cid:durableId="591861690">
    <w:abstractNumId w:val="65"/>
  </w:num>
  <w:num w:numId="46" w16cid:durableId="475146953">
    <w:abstractNumId w:val="67"/>
  </w:num>
  <w:num w:numId="47" w16cid:durableId="1899970934">
    <w:abstractNumId w:val="32"/>
  </w:num>
  <w:num w:numId="48" w16cid:durableId="657079658">
    <w:abstractNumId w:val="44"/>
  </w:num>
  <w:num w:numId="49" w16cid:durableId="321471265">
    <w:abstractNumId w:val="7"/>
  </w:num>
  <w:num w:numId="50" w16cid:durableId="1311979040">
    <w:abstractNumId w:val="18"/>
  </w:num>
  <w:num w:numId="51" w16cid:durableId="1102140144">
    <w:abstractNumId w:val="14"/>
  </w:num>
  <w:num w:numId="52" w16cid:durableId="478890483">
    <w:abstractNumId w:val="16"/>
  </w:num>
  <w:num w:numId="53" w16cid:durableId="436412711">
    <w:abstractNumId w:val="37"/>
  </w:num>
  <w:num w:numId="54" w16cid:durableId="236591878">
    <w:abstractNumId w:val="66"/>
  </w:num>
  <w:num w:numId="55" w16cid:durableId="1456875668">
    <w:abstractNumId w:val="45"/>
  </w:num>
  <w:num w:numId="56" w16cid:durableId="799223904">
    <w:abstractNumId w:val="52"/>
  </w:num>
  <w:num w:numId="57" w16cid:durableId="159784404">
    <w:abstractNumId w:val="59"/>
  </w:num>
  <w:num w:numId="58" w16cid:durableId="1857423644">
    <w:abstractNumId w:val="61"/>
  </w:num>
  <w:num w:numId="59" w16cid:durableId="203562680">
    <w:abstractNumId w:val="30"/>
  </w:num>
  <w:num w:numId="60" w16cid:durableId="2076076361">
    <w:abstractNumId w:val="62"/>
  </w:num>
  <w:num w:numId="61" w16cid:durableId="753015885">
    <w:abstractNumId w:val="28"/>
  </w:num>
  <w:num w:numId="62" w16cid:durableId="766657334">
    <w:abstractNumId w:val="35"/>
  </w:num>
  <w:numIdMacAtCleanup w:val="6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1F"/>
    <w:rsid w:val="0000177D"/>
    <w:rsid w:val="00001CBA"/>
    <w:rsid w:val="000076DA"/>
    <w:rsid w:val="00011D79"/>
    <w:rsid w:val="00013A2B"/>
    <w:rsid w:val="0001589F"/>
    <w:rsid w:val="0001691D"/>
    <w:rsid w:val="00017ECE"/>
    <w:rsid w:val="0002200B"/>
    <w:rsid w:val="000232F8"/>
    <w:rsid w:val="0002464F"/>
    <w:rsid w:val="00024F9F"/>
    <w:rsid w:val="00030BF1"/>
    <w:rsid w:val="000315CD"/>
    <w:rsid w:val="00033263"/>
    <w:rsid w:val="00033A7C"/>
    <w:rsid w:val="00034205"/>
    <w:rsid w:val="00035756"/>
    <w:rsid w:val="000371AC"/>
    <w:rsid w:val="00040416"/>
    <w:rsid w:val="00041DAC"/>
    <w:rsid w:val="000503C4"/>
    <w:rsid w:val="00057996"/>
    <w:rsid w:val="00057EA8"/>
    <w:rsid w:val="00066072"/>
    <w:rsid w:val="000675C0"/>
    <w:rsid w:val="00067812"/>
    <w:rsid w:val="00067E34"/>
    <w:rsid w:val="00075A1E"/>
    <w:rsid w:val="00081108"/>
    <w:rsid w:val="00082541"/>
    <w:rsid w:val="0008378A"/>
    <w:rsid w:val="00083917"/>
    <w:rsid w:val="00084C45"/>
    <w:rsid w:val="00085953"/>
    <w:rsid w:val="0009051C"/>
    <w:rsid w:val="00091ADA"/>
    <w:rsid w:val="00093623"/>
    <w:rsid w:val="00095FEC"/>
    <w:rsid w:val="00097037"/>
    <w:rsid w:val="00097516"/>
    <w:rsid w:val="000A1D09"/>
    <w:rsid w:val="000A7CDC"/>
    <w:rsid w:val="000B2CCA"/>
    <w:rsid w:val="000B4DE7"/>
    <w:rsid w:val="000B6A44"/>
    <w:rsid w:val="000C076B"/>
    <w:rsid w:val="000C100E"/>
    <w:rsid w:val="000C11E1"/>
    <w:rsid w:val="000C5553"/>
    <w:rsid w:val="000D47E5"/>
    <w:rsid w:val="000D69FA"/>
    <w:rsid w:val="000E06AC"/>
    <w:rsid w:val="000E16CF"/>
    <w:rsid w:val="000E2A7E"/>
    <w:rsid w:val="000E2F74"/>
    <w:rsid w:val="000E30C7"/>
    <w:rsid w:val="000E4FFB"/>
    <w:rsid w:val="000E6DB1"/>
    <w:rsid w:val="000E731A"/>
    <w:rsid w:val="000F03CB"/>
    <w:rsid w:val="000F1852"/>
    <w:rsid w:val="000F3F73"/>
    <w:rsid w:val="000F4DF9"/>
    <w:rsid w:val="000F4E82"/>
    <w:rsid w:val="000F72D0"/>
    <w:rsid w:val="00101C6F"/>
    <w:rsid w:val="00102983"/>
    <w:rsid w:val="001029F2"/>
    <w:rsid w:val="00110395"/>
    <w:rsid w:val="00113950"/>
    <w:rsid w:val="00113B70"/>
    <w:rsid w:val="001200A0"/>
    <w:rsid w:val="00121CBD"/>
    <w:rsid w:val="001221DA"/>
    <w:rsid w:val="00131E57"/>
    <w:rsid w:val="001412A0"/>
    <w:rsid w:val="00141B0D"/>
    <w:rsid w:val="001447FD"/>
    <w:rsid w:val="001550A1"/>
    <w:rsid w:val="0015588C"/>
    <w:rsid w:val="00157724"/>
    <w:rsid w:val="00160ED2"/>
    <w:rsid w:val="00161EC6"/>
    <w:rsid w:val="001709D8"/>
    <w:rsid w:val="001723C7"/>
    <w:rsid w:val="0017379C"/>
    <w:rsid w:val="00184051"/>
    <w:rsid w:val="00185B5B"/>
    <w:rsid w:val="00186550"/>
    <w:rsid w:val="001901A3"/>
    <w:rsid w:val="00197C1C"/>
    <w:rsid w:val="001A0E9E"/>
    <w:rsid w:val="001A1F4D"/>
    <w:rsid w:val="001B0697"/>
    <w:rsid w:val="001B12B7"/>
    <w:rsid w:val="001B1A66"/>
    <w:rsid w:val="001C2840"/>
    <w:rsid w:val="001C4AB7"/>
    <w:rsid w:val="001D32DA"/>
    <w:rsid w:val="001D5AE4"/>
    <w:rsid w:val="001E0DA2"/>
    <w:rsid w:val="001E36B4"/>
    <w:rsid w:val="001E485F"/>
    <w:rsid w:val="001E5C74"/>
    <w:rsid w:val="001E7BB0"/>
    <w:rsid w:val="001F0743"/>
    <w:rsid w:val="001F3637"/>
    <w:rsid w:val="001F69E7"/>
    <w:rsid w:val="002024C3"/>
    <w:rsid w:val="00204D78"/>
    <w:rsid w:val="002143BE"/>
    <w:rsid w:val="00225EAC"/>
    <w:rsid w:val="00230C26"/>
    <w:rsid w:val="00231FC6"/>
    <w:rsid w:val="00232A19"/>
    <w:rsid w:val="002330FE"/>
    <w:rsid w:val="0023619B"/>
    <w:rsid w:val="00237E68"/>
    <w:rsid w:val="00241C31"/>
    <w:rsid w:val="00242254"/>
    <w:rsid w:val="00244976"/>
    <w:rsid w:val="002450F5"/>
    <w:rsid w:val="00245F4A"/>
    <w:rsid w:val="00250EB3"/>
    <w:rsid w:val="00253360"/>
    <w:rsid w:val="0025586F"/>
    <w:rsid w:val="00255A2F"/>
    <w:rsid w:val="00255F4F"/>
    <w:rsid w:val="00255F97"/>
    <w:rsid w:val="00256A9C"/>
    <w:rsid w:val="002605BF"/>
    <w:rsid w:val="00265500"/>
    <w:rsid w:val="00265C6A"/>
    <w:rsid w:val="00266A73"/>
    <w:rsid w:val="00266AD9"/>
    <w:rsid w:val="002717FE"/>
    <w:rsid w:val="0027643A"/>
    <w:rsid w:val="00282E7B"/>
    <w:rsid w:val="00283DB1"/>
    <w:rsid w:val="00290E93"/>
    <w:rsid w:val="00295796"/>
    <w:rsid w:val="002962E0"/>
    <w:rsid w:val="002967FA"/>
    <w:rsid w:val="00296E2B"/>
    <w:rsid w:val="0029746D"/>
    <w:rsid w:val="002A0039"/>
    <w:rsid w:val="002A1504"/>
    <w:rsid w:val="002A4A17"/>
    <w:rsid w:val="002A4CA3"/>
    <w:rsid w:val="002B2E76"/>
    <w:rsid w:val="002B3D89"/>
    <w:rsid w:val="002B7383"/>
    <w:rsid w:val="002B7A08"/>
    <w:rsid w:val="002C1072"/>
    <w:rsid w:val="002C53AD"/>
    <w:rsid w:val="002C7EE2"/>
    <w:rsid w:val="002D409E"/>
    <w:rsid w:val="002D5618"/>
    <w:rsid w:val="002E14E4"/>
    <w:rsid w:val="002E7EF7"/>
    <w:rsid w:val="00301A7F"/>
    <w:rsid w:val="00301AEC"/>
    <w:rsid w:val="00301F5E"/>
    <w:rsid w:val="00304588"/>
    <w:rsid w:val="003052F3"/>
    <w:rsid w:val="0031011B"/>
    <w:rsid w:val="00310B9C"/>
    <w:rsid w:val="003125C3"/>
    <w:rsid w:val="00313DB6"/>
    <w:rsid w:val="00315606"/>
    <w:rsid w:val="00320473"/>
    <w:rsid w:val="00320D92"/>
    <w:rsid w:val="0032258D"/>
    <w:rsid w:val="00325230"/>
    <w:rsid w:val="00325452"/>
    <w:rsid w:val="00340597"/>
    <w:rsid w:val="003407A5"/>
    <w:rsid w:val="00344A3B"/>
    <w:rsid w:val="00345AA5"/>
    <w:rsid w:val="00346760"/>
    <w:rsid w:val="0035796D"/>
    <w:rsid w:val="0036328D"/>
    <w:rsid w:val="00373373"/>
    <w:rsid w:val="0037758D"/>
    <w:rsid w:val="00377803"/>
    <w:rsid w:val="00382470"/>
    <w:rsid w:val="00386735"/>
    <w:rsid w:val="00391B05"/>
    <w:rsid w:val="00392B01"/>
    <w:rsid w:val="00392E3B"/>
    <w:rsid w:val="00397363"/>
    <w:rsid w:val="003A697B"/>
    <w:rsid w:val="003A7DED"/>
    <w:rsid w:val="003B3007"/>
    <w:rsid w:val="003D177C"/>
    <w:rsid w:val="003D2342"/>
    <w:rsid w:val="003D6E8E"/>
    <w:rsid w:val="003D6FF3"/>
    <w:rsid w:val="003E09E2"/>
    <w:rsid w:val="003E0EF9"/>
    <w:rsid w:val="003E1F01"/>
    <w:rsid w:val="003E229F"/>
    <w:rsid w:val="003E251A"/>
    <w:rsid w:val="003E5BE0"/>
    <w:rsid w:val="003E5EBB"/>
    <w:rsid w:val="003E6F45"/>
    <w:rsid w:val="003E71E5"/>
    <w:rsid w:val="003E7507"/>
    <w:rsid w:val="003F4BE1"/>
    <w:rsid w:val="003F5568"/>
    <w:rsid w:val="003F5931"/>
    <w:rsid w:val="003F6ED8"/>
    <w:rsid w:val="00407C6A"/>
    <w:rsid w:val="00410350"/>
    <w:rsid w:val="004159FC"/>
    <w:rsid w:val="0041600E"/>
    <w:rsid w:val="004200A2"/>
    <w:rsid w:val="00420375"/>
    <w:rsid w:val="0042261D"/>
    <w:rsid w:val="00431B7C"/>
    <w:rsid w:val="00435D2B"/>
    <w:rsid w:val="0044103C"/>
    <w:rsid w:val="00444C0C"/>
    <w:rsid w:val="00452170"/>
    <w:rsid w:val="00457DB2"/>
    <w:rsid w:val="00462DD3"/>
    <w:rsid w:val="004642C8"/>
    <w:rsid w:val="00473A8C"/>
    <w:rsid w:val="004811DA"/>
    <w:rsid w:val="004812A0"/>
    <w:rsid w:val="00482BE4"/>
    <w:rsid w:val="0048583A"/>
    <w:rsid w:val="00486602"/>
    <w:rsid w:val="004878E0"/>
    <w:rsid w:val="00487B06"/>
    <w:rsid w:val="00491352"/>
    <w:rsid w:val="00491772"/>
    <w:rsid w:val="00492C61"/>
    <w:rsid w:val="00493445"/>
    <w:rsid w:val="00495612"/>
    <w:rsid w:val="00497F15"/>
    <w:rsid w:val="004A0994"/>
    <w:rsid w:val="004A174D"/>
    <w:rsid w:val="004A2914"/>
    <w:rsid w:val="004A4BC4"/>
    <w:rsid w:val="004A4E32"/>
    <w:rsid w:val="004A511D"/>
    <w:rsid w:val="004A5B29"/>
    <w:rsid w:val="004B07E6"/>
    <w:rsid w:val="004B0D8A"/>
    <w:rsid w:val="004B2885"/>
    <w:rsid w:val="004B338C"/>
    <w:rsid w:val="004B4395"/>
    <w:rsid w:val="004B4C06"/>
    <w:rsid w:val="004C0941"/>
    <w:rsid w:val="004C3C9B"/>
    <w:rsid w:val="004C726A"/>
    <w:rsid w:val="004D5D8E"/>
    <w:rsid w:val="004F4B34"/>
    <w:rsid w:val="004F50FB"/>
    <w:rsid w:val="00501833"/>
    <w:rsid w:val="005039BC"/>
    <w:rsid w:val="00506B06"/>
    <w:rsid w:val="00512BCB"/>
    <w:rsid w:val="00512DC1"/>
    <w:rsid w:val="00514450"/>
    <w:rsid w:val="00516259"/>
    <w:rsid w:val="00516C63"/>
    <w:rsid w:val="005249E1"/>
    <w:rsid w:val="00527288"/>
    <w:rsid w:val="0054091D"/>
    <w:rsid w:val="00541BF7"/>
    <w:rsid w:val="005422B3"/>
    <w:rsid w:val="00557A79"/>
    <w:rsid w:val="005619CF"/>
    <w:rsid w:val="00572BC2"/>
    <w:rsid w:val="005736CA"/>
    <w:rsid w:val="00575184"/>
    <w:rsid w:val="00576C8D"/>
    <w:rsid w:val="00580DD4"/>
    <w:rsid w:val="005810C2"/>
    <w:rsid w:val="00583768"/>
    <w:rsid w:val="00587E25"/>
    <w:rsid w:val="00594B6B"/>
    <w:rsid w:val="00594E03"/>
    <w:rsid w:val="005A042F"/>
    <w:rsid w:val="005A2723"/>
    <w:rsid w:val="005A3BA9"/>
    <w:rsid w:val="005A4FFD"/>
    <w:rsid w:val="005A6020"/>
    <w:rsid w:val="005A7165"/>
    <w:rsid w:val="005B2A95"/>
    <w:rsid w:val="005B3378"/>
    <w:rsid w:val="005B55CE"/>
    <w:rsid w:val="005C29E7"/>
    <w:rsid w:val="005C40E1"/>
    <w:rsid w:val="005C72C1"/>
    <w:rsid w:val="005D0545"/>
    <w:rsid w:val="005D66BE"/>
    <w:rsid w:val="005D6731"/>
    <w:rsid w:val="005E09E0"/>
    <w:rsid w:val="005E0B89"/>
    <w:rsid w:val="005F0F53"/>
    <w:rsid w:val="005F1A61"/>
    <w:rsid w:val="006011F8"/>
    <w:rsid w:val="00611F62"/>
    <w:rsid w:val="00613F9F"/>
    <w:rsid w:val="00623768"/>
    <w:rsid w:val="0062532F"/>
    <w:rsid w:val="00630CCC"/>
    <w:rsid w:val="00630F45"/>
    <w:rsid w:val="006379B1"/>
    <w:rsid w:val="00640571"/>
    <w:rsid w:val="006455C9"/>
    <w:rsid w:val="006514CA"/>
    <w:rsid w:val="00652348"/>
    <w:rsid w:val="00652504"/>
    <w:rsid w:val="00656688"/>
    <w:rsid w:val="00657DEB"/>
    <w:rsid w:val="006600FF"/>
    <w:rsid w:val="00660756"/>
    <w:rsid w:val="006650E8"/>
    <w:rsid w:val="00665377"/>
    <w:rsid w:val="0066715C"/>
    <w:rsid w:val="006751BC"/>
    <w:rsid w:val="00676763"/>
    <w:rsid w:val="00691EFF"/>
    <w:rsid w:val="006A0B45"/>
    <w:rsid w:val="006A5924"/>
    <w:rsid w:val="006A7CE1"/>
    <w:rsid w:val="006B0F32"/>
    <w:rsid w:val="006B3EE2"/>
    <w:rsid w:val="006B3F05"/>
    <w:rsid w:val="006C2E28"/>
    <w:rsid w:val="006C711E"/>
    <w:rsid w:val="006D15A0"/>
    <w:rsid w:val="006D3A50"/>
    <w:rsid w:val="006D67D7"/>
    <w:rsid w:val="006D6AA7"/>
    <w:rsid w:val="006E0293"/>
    <w:rsid w:val="006E79A2"/>
    <w:rsid w:val="006F3BCE"/>
    <w:rsid w:val="006F6E36"/>
    <w:rsid w:val="00702E7A"/>
    <w:rsid w:val="00705BFE"/>
    <w:rsid w:val="00706C06"/>
    <w:rsid w:val="007106E6"/>
    <w:rsid w:val="00711965"/>
    <w:rsid w:val="007152BC"/>
    <w:rsid w:val="007152E7"/>
    <w:rsid w:val="007166AA"/>
    <w:rsid w:val="0071798F"/>
    <w:rsid w:val="007201CB"/>
    <w:rsid w:val="00720D4A"/>
    <w:rsid w:val="00724034"/>
    <w:rsid w:val="00724EFC"/>
    <w:rsid w:val="00726EF8"/>
    <w:rsid w:val="007302F1"/>
    <w:rsid w:val="0073061D"/>
    <w:rsid w:val="00732512"/>
    <w:rsid w:val="0073338F"/>
    <w:rsid w:val="00736FF0"/>
    <w:rsid w:val="00737077"/>
    <w:rsid w:val="00742B13"/>
    <w:rsid w:val="007445C5"/>
    <w:rsid w:val="00745445"/>
    <w:rsid w:val="00754129"/>
    <w:rsid w:val="00760EDE"/>
    <w:rsid w:val="007617E6"/>
    <w:rsid w:val="00763216"/>
    <w:rsid w:val="0076377F"/>
    <w:rsid w:val="00766FA9"/>
    <w:rsid w:val="00770E9C"/>
    <w:rsid w:val="007732A6"/>
    <w:rsid w:val="00773744"/>
    <w:rsid w:val="00774F2A"/>
    <w:rsid w:val="007767D2"/>
    <w:rsid w:val="00776A3A"/>
    <w:rsid w:val="00780BD2"/>
    <w:rsid w:val="00783B66"/>
    <w:rsid w:val="00791890"/>
    <w:rsid w:val="00792AED"/>
    <w:rsid w:val="007A767B"/>
    <w:rsid w:val="007B5CF6"/>
    <w:rsid w:val="007C12C5"/>
    <w:rsid w:val="007C5A54"/>
    <w:rsid w:val="007D1FDA"/>
    <w:rsid w:val="007D6C07"/>
    <w:rsid w:val="007E0845"/>
    <w:rsid w:val="007E117C"/>
    <w:rsid w:val="007E2260"/>
    <w:rsid w:val="007E4499"/>
    <w:rsid w:val="007E4F6C"/>
    <w:rsid w:val="007E67BF"/>
    <w:rsid w:val="007F1B19"/>
    <w:rsid w:val="007F47FD"/>
    <w:rsid w:val="007F7EC4"/>
    <w:rsid w:val="00800545"/>
    <w:rsid w:val="00807D06"/>
    <w:rsid w:val="00811C41"/>
    <w:rsid w:val="00814497"/>
    <w:rsid w:val="00816475"/>
    <w:rsid w:val="00822873"/>
    <w:rsid w:val="008253D5"/>
    <w:rsid w:val="008255F1"/>
    <w:rsid w:val="00825B8C"/>
    <w:rsid w:val="00832B76"/>
    <w:rsid w:val="008342A4"/>
    <w:rsid w:val="0083529C"/>
    <w:rsid w:val="008352A9"/>
    <w:rsid w:val="008379E6"/>
    <w:rsid w:val="008410D3"/>
    <w:rsid w:val="00841A0A"/>
    <w:rsid w:val="00843F9B"/>
    <w:rsid w:val="00844578"/>
    <w:rsid w:val="00852005"/>
    <w:rsid w:val="00854619"/>
    <w:rsid w:val="00860B74"/>
    <w:rsid w:val="008637D1"/>
    <w:rsid w:val="008657A7"/>
    <w:rsid w:val="008679B5"/>
    <w:rsid w:val="008707B5"/>
    <w:rsid w:val="00872B44"/>
    <w:rsid w:val="008744CA"/>
    <w:rsid w:val="00874C27"/>
    <w:rsid w:val="00880738"/>
    <w:rsid w:val="00880F5E"/>
    <w:rsid w:val="0088646C"/>
    <w:rsid w:val="008864F6"/>
    <w:rsid w:val="00887C4E"/>
    <w:rsid w:val="00891B40"/>
    <w:rsid w:val="00896429"/>
    <w:rsid w:val="008A0C16"/>
    <w:rsid w:val="008A3783"/>
    <w:rsid w:val="008A397E"/>
    <w:rsid w:val="008A4DCD"/>
    <w:rsid w:val="008A5C42"/>
    <w:rsid w:val="008A666A"/>
    <w:rsid w:val="008A671D"/>
    <w:rsid w:val="008A6E9E"/>
    <w:rsid w:val="008A7A48"/>
    <w:rsid w:val="008B12B1"/>
    <w:rsid w:val="008B187A"/>
    <w:rsid w:val="008B4DEE"/>
    <w:rsid w:val="008B53FA"/>
    <w:rsid w:val="008B71DC"/>
    <w:rsid w:val="008C0703"/>
    <w:rsid w:val="008C0CF4"/>
    <w:rsid w:val="008C1A58"/>
    <w:rsid w:val="008C525F"/>
    <w:rsid w:val="008C74DA"/>
    <w:rsid w:val="008D0734"/>
    <w:rsid w:val="008D1637"/>
    <w:rsid w:val="008D7788"/>
    <w:rsid w:val="008E1915"/>
    <w:rsid w:val="008E4998"/>
    <w:rsid w:val="008E5CFE"/>
    <w:rsid w:val="008E5FC8"/>
    <w:rsid w:val="008E6CBE"/>
    <w:rsid w:val="008E74AA"/>
    <w:rsid w:val="008F1F33"/>
    <w:rsid w:val="008F3C25"/>
    <w:rsid w:val="008F3F2D"/>
    <w:rsid w:val="008F72B7"/>
    <w:rsid w:val="00900DB9"/>
    <w:rsid w:val="009015DA"/>
    <w:rsid w:val="00904787"/>
    <w:rsid w:val="00905EEA"/>
    <w:rsid w:val="00914D7B"/>
    <w:rsid w:val="009153D1"/>
    <w:rsid w:val="009169C2"/>
    <w:rsid w:val="009271EE"/>
    <w:rsid w:val="00927CA2"/>
    <w:rsid w:val="0093149B"/>
    <w:rsid w:val="009324E9"/>
    <w:rsid w:val="0093380F"/>
    <w:rsid w:val="0093463B"/>
    <w:rsid w:val="00935716"/>
    <w:rsid w:val="009376C8"/>
    <w:rsid w:val="00943C47"/>
    <w:rsid w:val="00944467"/>
    <w:rsid w:val="00945724"/>
    <w:rsid w:val="00950019"/>
    <w:rsid w:val="00951715"/>
    <w:rsid w:val="00951B27"/>
    <w:rsid w:val="009568BA"/>
    <w:rsid w:val="009605AC"/>
    <w:rsid w:val="00962904"/>
    <w:rsid w:val="00966073"/>
    <w:rsid w:val="00976ABC"/>
    <w:rsid w:val="009856AD"/>
    <w:rsid w:val="00986955"/>
    <w:rsid w:val="00986F4C"/>
    <w:rsid w:val="00987DD3"/>
    <w:rsid w:val="00990912"/>
    <w:rsid w:val="0099330B"/>
    <w:rsid w:val="00994F24"/>
    <w:rsid w:val="0099557C"/>
    <w:rsid w:val="00995764"/>
    <w:rsid w:val="00995DF6"/>
    <w:rsid w:val="00997C0D"/>
    <w:rsid w:val="00997EC1"/>
    <w:rsid w:val="009A0E11"/>
    <w:rsid w:val="009A2BF9"/>
    <w:rsid w:val="009B22D4"/>
    <w:rsid w:val="009B2560"/>
    <w:rsid w:val="009B6F42"/>
    <w:rsid w:val="009C63F2"/>
    <w:rsid w:val="009D54D9"/>
    <w:rsid w:val="009D5D64"/>
    <w:rsid w:val="009E0F42"/>
    <w:rsid w:val="009E244B"/>
    <w:rsid w:val="009E276C"/>
    <w:rsid w:val="009E5B61"/>
    <w:rsid w:val="009F2946"/>
    <w:rsid w:val="009F4A9C"/>
    <w:rsid w:val="00A00552"/>
    <w:rsid w:val="00A01D7F"/>
    <w:rsid w:val="00A11028"/>
    <w:rsid w:val="00A129EF"/>
    <w:rsid w:val="00A12C9C"/>
    <w:rsid w:val="00A14188"/>
    <w:rsid w:val="00A161A4"/>
    <w:rsid w:val="00A17573"/>
    <w:rsid w:val="00A20123"/>
    <w:rsid w:val="00A216CA"/>
    <w:rsid w:val="00A2392A"/>
    <w:rsid w:val="00A26636"/>
    <w:rsid w:val="00A30A9F"/>
    <w:rsid w:val="00A3172E"/>
    <w:rsid w:val="00A3183E"/>
    <w:rsid w:val="00A31A0D"/>
    <w:rsid w:val="00A33313"/>
    <w:rsid w:val="00A3777E"/>
    <w:rsid w:val="00A40220"/>
    <w:rsid w:val="00A4560B"/>
    <w:rsid w:val="00A51235"/>
    <w:rsid w:val="00A51B73"/>
    <w:rsid w:val="00A51C38"/>
    <w:rsid w:val="00A52885"/>
    <w:rsid w:val="00A54DC0"/>
    <w:rsid w:val="00A57D38"/>
    <w:rsid w:val="00A6015E"/>
    <w:rsid w:val="00A60348"/>
    <w:rsid w:val="00A670C2"/>
    <w:rsid w:val="00A67BC3"/>
    <w:rsid w:val="00A81EA4"/>
    <w:rsid w:val="00A84352"/>
    <w:rsid w:val="00A86F85"/>
    <w:rsid w:val="00A95C02"/>
    <w:rsid w:val="00A9640E"/>
    <w:rsid w:val="00A97258"/>
    <w:rsid w:val="00A9726D"/>
    <w:rsid w:val="00AA7729"/>
    <w:rsid w:val="00AB1D92"/>
    <w:rsid w:val="00AB2C5B"/>
    <w:rsid w:val="00AB40D3"/>
    <w:rsid w:val="00AB5807"/>
    <w:rsid w:val="00AC21B9"/>
    <w:rsid w:val="00AC429C"/>
    <w:rsid w:val="00AC4CE4"/>
    <w:rsid w:val="00AC4FBA"/>
    <w:rsid w:val="00AD0D99"/>
    <w:rsid w:val="00AD13D7"/>
    <w:rsid w:val="00AD577B"/>
    <w:rsid w:val="00AD60C7"/>
    <w:rsid w:val="00AD6A06"/>
    <w:rsid w:val="00AE045E"/>
    <w:rsid w:val="00AF423C"/>
    <w:rsid w:val="00AF5C5D"/>
    <w:rsid w:val="00AF6652"/>
    <w:rsid w:val="00B01ED9"/>
    <w:rsid w:val="00B04FCD"/>
    <w:rsid w:val="00B1124A"/>
    <w:rsid w:val="00B120D5"/>
    <w:rsid w:val="00B12AC3"/>
    <w:rsid w:val="00B12F2E"/>
    <w:rsid w:val="00B15693"/>
    <w:rsid w:val="00B20877"/>
    <w:rsid w:val="00B251C7"/>
    <w:rsid w:val="00B34F4B"/>
    <w:rsid w:val="00B361A2"/>
    <w:rsid w:val="00B41D66"/>
    <w:rsid w:val="00B42458"/>
    <w:rsid w:val="00B44713"/>
    <w:rsid w:val="00B44ED7"/>
    <w:rsid w:val="00B46074"/>
    <w:rsid w:val="00B47AD7"/>
    <w:rsid w:val="00B52753"/>
    <w:rsid w:val="00B5470E"/>
    <w:rsid w:val="00B61495"/>
    <w:rsid w:val="00B61E2D"/>
    <w:rsid w:val="00B74EBB"/>
    <w:rsid w:val="00B74F25"/>
    <w:rsid w:val="00B775B1"/>
    <w:rsid w:val="00B77C2A"/>
    <w:rsid w:val="00B80BAA"/>
    <w:rsid w:val="00B83E93"/>
    <w:rsid w:val="00B8443F"/>
    <w:rsid w:val="00B90E8B"/>
    <w:rsid w:val="00B91DD3"/>
    <w:rsid w:val="00B920D1"/>
    <w:rsid w:val="00B96925"/>
    <w:rsid w:val="00BA06EB"/>
    <w:rsid w:val="00BA0AB5"/>
    <w:rsid w:val="00BA34A2"/>
    <w:rsid w:val="00BA7CB7"/>
    <w:rsid w:val="00BB084E"/>
    <w:rsid w:val="00BB4E6F"/>
    <w:rsid w:val="00BB5339"/>
    <w:rsid w:val="00BB652A"/>
    <w:rsid w:val="00BB6771"/>
    <w:rsid w:val="00BC2F05"/>
    <w:rsid w:val="00BC46A8"/>
    <w:rsid w:val="00BC49E2"/>
    <w:rsid w:val="00BC576A"/>
    <w:rsid w:val="00BD0C76"/>
    <w:rsid w:val="00BD4AA3"/>
    <w:rsid w:val="00BD73E5"/>
    <w:rsid w:val="00BE016C"/>
    <w:rsid w:val="00BE409D"/>
    <w:rsid w:val="00BF0A6C"/>
    <w:rsid w:val="00BF1DE8"/>
    <w:rsid w:val="00BF6E6C"/>
    <w:rsid w:val="00C01321"/>
    <w:rsid w:val="00C02AD8"/>
    <w:rsid w:val="00C02AE2"/>
    <w:rsid w:val="00C06783"/>
    <w:rsid w:val="00C07AFC"/>
    <w:rsid w:val="00C07CF5"/>
    <w:rsid w:val="00C11227"/>
    <w:rsid w:val="00C13612"/>
    <w:rsid w:val="00C13D05"/>
    <w:rsid w:val="00C14EC8"/>
    <w:rsid w:val="00C157CD"/>
    <w:rsid w:val="00C16DC8"/>
    <w:rsid w:val="00C2789C"/>
    <w:rsid w:val="00C357A6"/>
    <w:rsid w:val="00C36616"/>
    <w:rsid w:val="00C41EC1"/>
    <w:rsid w:val="00C433A9"/>
    <w:rsid w:val="00C456CC"/>
    <w:rsid w:val="00C45B28"/>
    <w:rsid w:val="00C46165"/>
    <w:rsid w:val="00C46563"/>
    <w:rsid w:val="00C502E9"/>
    <w:rsid w:val="00C51C44"/>
    <w:rsid w:val="00C5303A"/>
    <w:rsid w:val="00C54607"/>
    <w:rsid w:val="00C547CC"/>
    <w:rsid w:val="00C549ED"/>
    <w:rsid w:val="00C64349"/>
    <w:rsid w:val="00C72590"/>
    <w:rsid w:val="00C73228"/>
    <w:rsid w:val="00C75DDA"/>
    <w:rsid w:val="00C75E42"/>
    <w:rsid w:val="00C83A0D"/>
    <w:rsid w:val="00C84754"/>
    <w:rsid w:val="00C866A8"/>
    <w:rsid w:val="00C87AE5"/>
    <w:rsid w:val="00C9506F"/>
    <w:rsid w:val="00CA42AB"/>
    <w:rsid w:val="00CA6720"/>
    <w:rsid w:val="00CA7AEC"/>
    <w:rsid w:val="00CB02A6"/>
    <w:rsid w:val="00CB0F08"/>
    <w:rsid w:val="00CB1574"/>
    <w:rsid w:val="00CB3B71"/>
    <w:rsid w:val="00CC115F"/>
    <w:rsid w:val="00CC307E"/>
    <w:rsid w:val="00CC61EF"/>
    <w:rsid w:val="00CC7C57"/>
    <w:rsid w:val="00CD0357"/>
    <w:rsid w:val="00CD0481"/>
    <w:rsid w:val="00CD1E6A"/>
    <w:rsid w:val="00CD63E9"/>
    <w:rsid w:val="00CD6428"/>
    <w:rsid w:val="00CD6B72"/>
    <w:rsid w:val="00CD78DA"/>
    <w:rsid w:val="00CE09C8"/>
    <w:rsid w:val="00CE18E8"/>
    <w:rsid w:val="00CE3285"/>
    <w:rsid w:val="00CE3290"/>
    <w:rsid w:val="00CE4967"/>
    <w:rsid w:val="00CE5AE5"/>
    <w:rsid w:val="00CE69B4"/>
    <w:rsid w:val="00CE72C9"/>
    <w:rsid w:val="00CE751E"/>
    <w:rsid w:val="00CF01DF"/>
    <w:rsid w:val="00CF08B5"/>
    <w:rsid w:val="00CF19F6"/>
    <w:rsid w:val="00CF2E3D"/>
    <w:rsid w:val="00D00A65"/>
    <w:rsid w:val="00D0140A"/>
    <w:rsid w:val="00D01D82"/>
    <w:rsid w:val="00D0378F"/>
    <w:rsid w:val="00D05674"/>
    <w:rsid w:val="00D05A08"/>
    <w:rsid w:val="00D075AD"/>
    <w:rsid w:val="00D15B21"/>
    <w:rsid w:val="00D17A0F"/>
    <w:rsid w:val="00D22670"/>
    <w:rsid w:val="00D27B4A"/>
    <w:rsid w:val="00D317C4"/>
    <w:rsid w:val="00D32C0F"/>
    <w:rsid w:val="00D331AE"/>
    <w:rsid w:val="00D3402E"/>
    <w:rsid w:val="00D3521E"/>
    <w:rsid w:val="00D35B1C"/>
    <w:rsid w:val="00D35BAF"/>
    <w:rsid w:val="00D36232"/>
    <w:rsid w:val="00D37E3F"/>
    <w:rsid w:val="00D40DF4"/>
    <w:rsid w:val="00D44E5B"/>
    <w:rsid w:val="00D4637A"/>
    <w:rsid w:val="00D47BF0"/>
    <w:rsid w:val="00D509BD"/>
    <w:rsid w:val="00D5342F"/>
    <w:rsid w:val="00D63B0A"/>
    <w:rsid w:val="00D651CD"/>
    <w:rsid w:val="00D81116"/>
    <w:rsid w:val="00D84606"/>
    <w:rsid w:val="00D923D7"/>
    <w:rsid w:val="00D925F5"/>
    <w:rsid w:val="00D9336C"/>
    <w:rsid w:val="00D93E60"/>
    <w:rsid w:val="00D96022"/>
    <w:rsid w:val="00DA0B27"/>
    <w:rsid w:val="00DA0EF0"/>
    <w:rsid w:val="00DA5AFC"/>
    <w:rsid w:val="00DB6147"/>
    <w:rsid w:val="00DB7375"/>
    <w:rsid w:val="00DC0B71"/>
    <w:rsid w:val="00DC0C10"/>
    <w:rsid w:val="00DC18C6"/>
    <w:rsid w:val="00DC6245"/>
    <w:rsid w:val="00DC6536"/>
    <w:rsid w:val="00DC7B52"/>
    <w:rsid w:val="00DD12B4"/>
    <w:rsid w:val="00DD62B0"/>
    <w:rsid w:val="00DE2F2E"/>
    <w:rsid w:val="00DE3433"/>
    <w:rsid w:val="00DE452C"/>
    <w:rsid w:val="00DE6219"/>
    <w:rsid w:val="00DE70E9"/>
    <w:rsid w:val="00DF1988"/>
    <w:rsid w:val="00DF2854"/>
    <w:rsid w:val="00DF30B7"/>
    <w:rsid w:val="00DF341F"/>
    <w:rsid w:val="00DF7694"/>
    <w:rsid w:val="00DF7E62"/>
    <w:rsid w:val="00E00A7E"/>
    <w:rsid w:val="00E11D3D"/>
    <w:rsid w:val="00E13266"/>
    <w:rsid w:val="00E13BB1"/>
    <w:rsid w:val="00E14093"/>
    <w:rsid w:val="00E23276"/>
    <w:rsid w:val="00E23A7E"/>
    <w:rsid w:val="00E26FB6"/>
    <w:rsid w:val="00E26FC6"/>
    <w:rsid w:val="00E30F3C"/>
    <w:rsid w:val="00E3316F"/>
    <w:rsid w:val="00E37E1D"/>
    <w:rsid w:val="00E40FEA"/>
    <w:rsid w:val="00E41238"/>
    <w:rsid w:val="00E42C6B"/>
    <w:rsid w:val="00E51ECA"/>
    <w:rsid w:val="00E526C7"/>
    <w:rsid w:val="00E543D9"/>
    <w:rsid w:val="00E6679A"/>
    <w:rsid w:val="00E679CC"/>
    <w:rsid w:val="00E7010B"/>
    <w:rsid w:val="00E7220E"/>
    <w:rsid w:val="00E73331"/>
    <w:rsid w:val="00E813CA"/>
    <w:rsid w:val="00E87C21"/>
    <w:rsid w:val="00E9477E"/>
    <w:rsid w:val="00EA4CBA"/>
    <w:rsid w:val="00EA5E6E"/>
    <w:rsid w:val="00EA6D68"/>
    <w:rsid w:val="00EA719E"/>
    <w:rsid w:val="00EA724D"/>
    <w:rsid w:val="00EB0283"/>
    <w:rsid w:val="00EB0ED8"/>
    <w:rsid w:val="00EB4C60"/>
    <w:rsid w:val="00EB7B93"/>
    <w:rsid w:val="00EC0CC3"/>
    <w:rsid w:val="00EC59F2"/>
    <w:rsid w:val="00ED0E89"/>
    <w:rsid w:val="00ED1429"/>
    <w:rsid w:val="00ED59FF"/>
    <w:rsid w:val="00EE0B55"/>
    <w:rsid w:val="00EE153F"/>
    <w:rsid w:val="00EE237E"/>
    <w:rsid w:val="00EF1131"/>
    <w:rsid w:val="00EF11F9"/>
    <w:rsid w:val="00EF46E7"/>
    <w:rsid w:val="00EF5976"/>
    <w:rsid w:val="00EF7BDC"/>
    <w:rsid w:val="00F0244B"/>
    <w:rsid w:val="00F027A5"/>
    <w:rsid w:val="00F02910"/>
    <w:rsid w:val="00F03704"/>
    <w:rsid w:val="00F1643E"/>
    <w:rsid w:val="00F164BD"/>
    <w:rsid w:val="00F17724"/>
    <w:rsid w:val="00F21B9C"/>
    <w:rsid w:val="00F226E0"/>
    <w:rsid w:val="00F24078"/>
    <w:rsid w:val="00F25995"/>
    <w:rsid w:val="00F26CCB"/>
    <w:rsid w:val="00F27033"/>
    <w:rsid w:val="00F2791E"/>
    <w:rsid w:val="00F33117"/>
    <w:rsid w:val="00F33656"/>
    <w:rsid w:val="00F36064"/>
    <w:rsid w:val="00F3794E"/>
    <w:rsid w:val="00F42450"/>
    <w:rsid w:val="00F432EE"/>
    <w:rsid w:val="00F46F54"/>
    <w:rsid w:val="00F51A14"/>
    <w:rsid w:val="00F53FC4"/>
    <w:rsid w:val="00F56029"/>
    <w:rsid w:val="00F56176"/>
    <w:rsid w:val="00F56366"/>
    <w:rsid w:val="00F618B9"/>
    <w:rsid w:val="00F63C6E"/>
    <w:rsid w:val="00F63F38"/>
    <w:rsid w:val="00F67DCE"/>
    <w:rsid w:val="00F7297B"/>
    <w:rsid w:val="00F732BA"/>
    <w:rsid w:val="00F749C2"/>
    <w:rsid w:val="00F805BC"/>
    <w:rsid w:val="00F8208B"/>
    <w:rsid w:val="00F82949"/>
    <w:rsid w:val="00F84BF8"/>
    <w:rsid w:val="00F85C77"/>
    <w:rsid w:val="00F90F46"/>
    <w:rsid w:val="00F95BD4"/>
    <w:rsid w:val="00F96777"/>
    <w:rsid w:val="00FA43E1"/>
    <w:rsid w:val="00FA5C31"/>
    <w:rsid w:val="00FA7B54"/>
    <w:rsid w:val="00FB2DA6"/>
    <w:rsid w:val="00FC0535"/>
    <w:rsid w:val="00FC1857"/>
    <w:rsid w:val="00FC337B"/>
    <w:rsid w:val="00FD14DD"/>
    <w:rsid w:val="00FD7852"/>
    <w:rsid w:val="00FE0319"/>
    <w:rsid w:val="00FE21E0"/>
    <w:rsid w:val="00FE5D2B"/>
    <w:rsid w:val="00FE5D9C"/>
    <w:rsid w:val="00FF0F5C"/>
    <w:rsid w:val="00FF1957"/>
    <w:rsid w:val="00FF470A"/>
    <w:rsid w:val="00FF598E"/>
    <w:rsid w:val="15AB2E2A"/>
    <w:rsid w:val="29FC4117"/>
    <w:rsid w:val="3B4F864F"/>
    <w:rsid w:val="40FC1932"/>
    <w:rsid w:val="5681CF89"/>
    <w:rsid w:val="65E8FCB2"/>
    <w:rsid w:val="68D2E570"/>
    <w:rsid w:val="70CD2FB8"/>
    <w:rsid w:val="7B6CC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0F8C3"/>
  <w15:chartTrackingRefBased/>
  <w15:docId w15:val="{01E4B8DA-9440-4512-BB99-9AA5141BE4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92AED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2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2AE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2AE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2AE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AED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2AE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2AED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uiPriority w:val="9"/>
    <w:rsid w:val="00792AED"/>
    <w:rPr>
      <w:rFonts w:ascii="Cambria" w:hAnsi="Cambria" w:eastAsia="Times New Roman"/>
      <w:b/>
      <w:bCs/>
      <w:kern w:val="32"/>
      <w:sz w:val="32"/>
      <w:szCs w:val="32"/>
    </w:rPr>
  </w:style>
  <w:style w:type="character" w:styleId="Nagwek2Znak" w:customStyle="1">
    <w:name w:val="Nagłówek 2 Znak"/>
    <w:link w:val="Nagwek2"/>
    <w:uiPriority w:val="9"/>
    <w:rsid w:val="00792AED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rsid w:val="00792AED"/>
    <w:rPr>
      <w:rFonts w:ascii="Cambria" w:hAnsi="Cambria" w:eastAsia="Times New Roman"/>
      <w:b/>
      <w:bCs/>
      <w:sz w:val="26"/>
      <w:szCs w:val="26"/>
    </w:rPr>
  </w:style>
  <w:style w:type="character" w:styleId="Nagwek4Znak" w:customStyle="1">
    <w:name w:val="Nagłówek 4 Znak"/>
    <w:link w:val="Nagwek4"/>
    <w:uiPriority w:val="9"/>
    <w:rsid w:val="00792AED"/>
    <w:rPr>
      <w:b/>
      <w:bCs/>
      <w:sz w:val="28"/>
      <w:szCs w:val="28"/>
    </w:rPr>
  </w:style>
  <w:style w:type="character" w:styleId="Nagwek5Znak" w:customStyle="1">
    <w:name w:val="Nagłówek 5 Znak"/>
    <w:link w:val="Nagwek5"/>
    <w:uiPriority w:val="9"/>
    <w:rsid w:val="00792AED"/>
    <w:rPr>
      <w:b/>
      <w:bCs/>
      <w:i/>
      <w:iCs/>
      <w:sz w:val="26"/>
      <w:szCs w:val="26"/>
    </w:rPr>
  </w:style>
  <w:style w:type="character" w:styleId="Nagwek6Znak" w:customStyle="1">
    <w:name w:val="Nagłówek 6 Znak"/>
    <w:link w:val="Nagwek6"/>
    <w:uiPriority w:val="9"/>
    <w:rsid w:val="00792AED"/>
    <w:rPr>
      <w:b/>
      <w:bCs/>
    </w:rPr>
  </w:style>
  <w:style w:type="character" w:styleId="WW8Num5z0" w:customStyle="1">
    <w:name w:val="WW8Num5z0"/>
    <w:rsid w:val="0009051C"/>
    <w:rPr>
      <w:rFonts w:ascii="Tahoma" w:hAnsi="Tahoma" w:cs="Tahoma"/>
    </w:rPr>
  </w:style>
  <w:style w:type="character" w:styleId="WW8Num7z0" w:customStyle="1">
    <w:name w:val="WW8Num7z0"/>
    <w:rsid w:val="0009051C"/>
    <w:rPr>
      <w:rFonts w:ascii="Tahoma" w:hAnsi="Tahoma" w:cs="Tahoma"/>
    </w:rPr>
  </w:style>
  <w:style w:type="character" w:styleId="WW8Num8z0" w:customStyle="1">
    <w:name w:val="WW8Num8z0"/>
    <w:rsid w:val="0009051C"/>
    <w:rPr>
      <w:rFonts w:ascii="Wingdings 2" w:hAnsi="Wingdings 2" w:cs="Wingdings 2"/>
    </w:rPr>
  </w:style>
  <w:style w:type="character" w:styleId="WW8Num8z1" w:customStyle="1">
    <w:name w:val="WW8Num8z1"/>
    <w:rsid w:val="0009051C"/>
    <w:rPr>
      <w:rFonts w:ascii="Courier New" w:hAnsi="Courier New" w:cs="Courier New"/>
    </w:rPr>
  </w:style>
  <w:style w:type="character" w:styleId="WW8Num8z2" w:customStyle="1">
    <w:name w:val="WW8Num8z2"/>
    <w:rsid w:val="0009051C"/>
    <w:rPr>
      <w:rFonts w:ascii="Wingdings" w:hAnsi="Wingdings" w:cs="Wingdings"/>
    </w:rPr>
  </w:style>
  <w:style w:type="character" w:styleId="WW8Num8z3" w:customStyle="1">
    <w:name w:val="WW8Num8z3"/>
    <w:rsid w:val="0009051C"/>
    <w:rPr>
      <w:rFonts w:ascii="Symbol" w:hAnsi="Symbol" w:cs="Symbol"/>
    </w:rPr>
  </w:style>
  <w:style w:type="character" w:styleId="WW8Num9z0" w:customStyle="1">
    <w:name w:val="WW8Num9z0"/>
    <w:rsid w:val="0009051C"/>
    <w:rPr>
      <w:b/>
    </w:rPr>
  </w:style>
  <w:style w:type="character" w:styleId="WW8Num13z0" w:customStyle="1">
    <w:name w:val="WW8Num13z0"/>
    <w:rsid w:val="0009051C"/>
    <w:rPr>
      <w:rFonts w:ascii="Tahoma" w:hAnsi="Tahoma" w:cs="Tahoma"/>
    </w:rPr>
  </w:style>
  <w:style w:type="character" w:styleId="WW8Num17z0" w:customStyle="1">
    <w:name w:val="WW8Num17z0"/>
    <w:rsid w:val="0009051C"/>
    <w:rPr>
      <w:rFonts w:ascii="Tahoma" w:hAnsi="Tahoma" w:cs="Tahoma"/>
    </w:rPr>
  </w:style>
  <w:style w:type="character" w:styleId="WW8Num18z0" w:customStyle="1">
    <w:name w:val="WW8Num18z0"/>
    <w:rsid w:val="0009051C"/>
    <w:rPr>
      <w:rFonts w:ascii="Tahoma" w:hAnsi="Tahoma" w:cs="Tahoma"/>
      <w:b w:val="0"/>
      <w:bCs w:val="0"/>
      <w:i w:val="0"/>
      <w:iCs w:val="0"/>
      <w:sz w:val="20"/>
      <w:szCs w:val="20"/>
    </w:rPr>
  </w:style>
  <w:style w:type="character" w:styleId="WW8Num20z0" w:customStyle="1">
    <w:name w:val="WW8Num20z0"/>
    <w:rsid w:val="0009051C"/>
    <w:rPr>
      <w:rFonts w:ascii="Tahoma" w:hAnsi="Tahoma" w:cs="Tahoma"/>
    </w:rPr>
  </w:style>
  <w:style w:type="character" w:styleId="WW8Num24z0" w:customStyle="1">
    <w:name w:val="WW8Num24z0"/>
    <w:rsid w:val="0009051C"/>
    <w:rPr>
      <w:rFonts w:ascii="Tahoma" w:hAnsi="Tahoma" w:cs="Tahoma"/>
    </w:rPr>
  </w:style>
  <w:style w:type="character" w:styleId="WW8Num26z0" w:customStyle="1">
    <w:name w:val="WW8Num26z0"/>
    <w:rsid w:val="0009051C"/>
    <w:rPr>
      <w:sz w:val="18"/>
      <w:szCs w:val="18"/>
    </w:rPr>
  </w:style>
  <w:style w:type="character" w:styleId="WW8Num27z0" w:customStyle="1">
    <w:name w:val="WW8Num27z0"/>
    <w:rsid w:val="0009051C"/>
    <w:rPr>
      <w:rFonts w:ascii="Tahoma" w:hAnsi="Tahoma" w:cs="Tahoma"/>
      <w:i w:val="0"/>
      <w:iCs w:val="0"/>
    </w:rPr>
  </w:style>
  <w:style w:type="character" w:styleId="WW8Num28z0" w:customStyle="1">
    <w:name w:val="WW8Num28z0"/>
    <w:rsid w:val="0009051C"/>
    <w:rPr>
      <w:b w:val="0"/>
      <w:sz w:val="24"/>
      <w:szCs w:val="24"/>
    </w:rPr>
  </w:style>
  <w:style w:type="character" w:styleId="WW8Num29z0" w:customStyle="1">
    <w:name w:val="WW8Num29z0"/>
    <w:rsid w:val="0009051C"/>
    <w:rPr>
      <w:rFonts w:ascii="Wingdings 2" w:hAnsi="Wingdings 2" w:cs="Wingdings 2"/>
    </w:rPr>
  </w:style>
  <w:style w:type="character" w:styleId="WW8Num29z1" w:customStyle="1">
    <w:name w:val="WW8Num29z1"/>
    <w:rsid w:val="0009051C"/>
    <w:rPr>
      <w:rFonts w:ascii="Courier New" w:hAnsi="Courier New" w:cs="Courier New"/>
    </w:rPr>
  </w:style>
  <w:style w:type="character" w:styleId="WW8Num29z2" w:customStyle="1">
    <w:name w:val="WW8Num29z2"/>
    <w:rsid w:val="0009051C"/>
    <w:rPr>
      <w:rFonts w:ascii="Wingdings" w:hAnsi="Wingdings" w:cs="Wingdings"/>
    </w:rPr>
  </w:style>
  <w:style w:type="character" w:styleId="WW8Num29z3" w:customStyle="1">
    <w:name w:val="WW8Num29z3"/>
    <w:rsid w:val="0009051C"/>
    <w:rPr>
      <w:rFonts w:ascii="Symbol" w:hAnsi="Symbol" w:cs="Symbol"/>
    </w:rPr>
  </w:style>
  <w:style w:type="character" w:styleId="WW8Num30z0" w:customStyle="1">
    <w:name w:val="WW8Num30z0"/>
    <w:rsid w:val="0009051C"/>
    <w:rPr>
      <w:rFonts w:ascii="Tahoma" w:hAnsi="Tahoma" w:cs="Tahoma"/>
    </w:rPr>
  </w:style>
  <w:style w:type="character" w:styleId="WW8Num33z0" w:customStyle="1">
    <w:name w:val="WW8Num33z0"/>
    <w:rsid w:val="0009051C"/>
    <w:rPr>
      <w:rFonts w:ascii="Tahoma" w:hAnsi="Tahoma" w:cs="Tahoma"/>
    </w:rPr>
  </w:style>
  <w:style w:type="character" w:styleId="WW8Num34z0" w:customStyle="1">
    <w:name w:val="WW8Num34z0"/>
    <w:rsid w:val="0009051C"/>
    <w:rPr>
      <w:b w:val="0"/>
      <w:sz w:val="24"/>
      <w:szCs w:val="24"/>
    </w:rPr>
  </w:style>
  <w:style w:type="character" w:styleId="WW8Num35z0" w:customStyle="1">
    <w:name w:val="WW8Num35z0"/>
    <w:rsid w:val="0009051C"/>
    <w:rPr>
      <w:b/>
    </w:rPr>
  </w:style>
  <w:style w:type="character" w:styleId="WW8Num36z0" w:customStyle="1">
    <w:name w:val="WW8Num36z0"/>
    <w:rsid w:val="0009051C"/>
    <w:rPr>
      <w:b/>
    </w:rPr>
  </w:style>
  <w:style w:type="character" w:styleId="WW8Num37z0" w:customStyle="1">
    <w:name w:val="WW8Num37z0"/>
    <w:rsid w:val="0009051C"/>
    <w:rPr>
      <w:rFonts w:ascii="Wingdings 2" w:hAnsi="Wingdings 2" w:cs="Wingdings 2"/>
    </w:rPr>
  </w:style>
  <w:style w:type="character" w:styleId="WW8Num37z1" w:customStyle="1">
    <w:name w:val="WW8Num37z1"/>
    <w:rsid w:val="0009051C"/>
    <w:rPr>
      <w:rFonts w:ascii="Courier New" w:hAnsi="Courier New" w:cs="Courier New"/>
    </w:rPr>
  </w:style>
  <w:style w:type="character" w:styleId="WW8Num37z2" w:customStyle="1">
    <w:name w:val="WW8Num37z2"/>
    <w:rsid w:val="0009051C"/>
    <w:rPr>
      <w:rFonts w:ascii="Wingdings" w:hAnsi="Wingdings" w:cs="Wingdings"/>
    </w:rPr>
  </w:style>
  <w:style w:type="character" w:styleId="WW8Num37z3" w:customStyle="1">
    <w:name w:val="WW8Num37z3"/>
    <w:rsid w:val="0009051C"/>
    <w:rPr>
      <w:rFonts w:ascii="Symbol" w:hAnsi="Symbol" w:cs="Symbol"/>
    </w:rPr>
  </w:style>
  <w:style w:type="character" w:styleId="WW8Num39z0" w:customStyle="1">
    <w:name w:val="WW8Num39z0"/>
    <w:rsid w:val="0009051C"/>
    <w:rPr>
      <w:rFonts w:ascii="Times New Roman" w:hAnsi="Times New Roman" w:cs="Times New Roman"/>
    </w:rPr>
  </w:style>
  <w:style w:type="character" w:styleId="WW8Num41z0" w:customStyle="1">
    <w:name w:val="WW8Num41z0"/>
    <w:rsid w:val="0009051C"/>
    <w:rPr>
      <w:rFonts w:ascii="Tahoma" w:hAnsi="Tahoma" w:cs="Tahoma"/>
      <w:i w:val="0"/>
      <w:iCs w:val="0"/>
    </w:rPr>
  </w:style>
  <w:style w:type="character" w:styleId="WW8Num42z0" w:customStyle="1">
    <w:name w:val="WW8Num42z0"/>
    <w:rsid w:val="0009051C"/>
    <w:rPr>
      <w:rFonts w:ascii="Times New Roman" w:hAnsi="Times New Roman" w:cs="Times New Roman"/>
    </w:rPr>
  </w:style>
  <w:style w:type="character" w:styleId="WW8Num43z0" w:customStyle="1">
    <w:name w:val="WW8Num43z0"/>
    <w:rsid w:val="0009051C"/>
    <w:rPr>
      <w:rFonts w:ascii="Tahoma" w:hAnsi="Tahoma" w:cs="Tahoma"/>
    </w:rPr>
  </w:style>
  <w:style w:type="character" w:styleId="WW8Num44z0" w:customStyle="1">
    <w:name w:val="WW8Num44z0"/>
    <w:rsid w:val="0009051C"/>
    <w:rPr>
      <w:rFonts w:ascii="Tahoma" w:hAnsi="Tahoma" w:cs="Tahoma"/>
    </w:rPr>
  </w:style>
  <w:style w:type="character" w:styleId="WW8Num45z0" w:customStyle="1">
    <w:name w:val="WW8Num45z0"/>
    <w:rsid w:val="0009051C"/>
    <w:rPr>
      <w:b w:val="0"/>
      <w:sz w:val="24"/>
      <w:szCs w:val="24"/>
    </w:rPr>
  </w:style>
  <w:style w:type="character" w:styleId="WW8Num46z0" w:customStyle="1">
    <w:name w:val="WW8Num46z0"/>
    <w:rsid w:val="0009051C"/>
    <w:rPr>
      <w:rFonts w:ascii="Times New Roman" w:hAnsi="Times New Roman" w:cs="Times New Roman"/>
    </w:rPr>
  </w:style>
  <w:style w:type="character" w:styleId="WW8Num48z0" w:customStyle="1">
    <w:name w:val="WW8Num48z0"/>
    <w:rsid w:val="0009051C"/>
    <w:rPr>
      <w:rFonts w:ascii="Tahoma" w:hAnsi="Tahoma" w:cs="Tahoma"/>
      <w:i w:val="0"/>
      <w:iCs w:val="0"/>
    </w:rPr>
  </w:style>
  <w:style w:type="character" w:styleId="WW8Num49z0" w:customStyle="1">
    <w:name w:val="WW8Num49z0"/>
    <w:rsid w:val="0009051C"/>
    <w:rPr>
      <w:rFonts w:ascii="Times New Roman" w:hAnsi="Times New Roman" w:cs="Times New Roman"/>
    </w:rPr>
  </w:style>
  <w:style w:type="character" w:styleId="WW8Num50z0" w:customStyle="1">
    <w:name w:val="WW8Num50z0"/>
    <w:rsid w:val="0009051C"/>
    <w:rPr>
      <w:sz w:val="18"/>
      <w:szCs w:val="18"/>
    </w:rPr>
  </w:style>
  <w:style w:type="character" w:styleId="WW8Num51z0" w:customStyle="1">
    <w:name w:val="WW8Num51z0"/>
    <w:rsid w:val="0009051C"/>
    <w:rPr>
      <w:sz w:val="18"/>
      <w:szCs w:val="18"/>
    </w:rPr>
  </w:style>
  <w:style w:type="character" w:styleId="WW8Num52z0" w:customStyle="1">
    <w:name w:val="WW8Num52z0"/>
    <w:rsid w:val="0009051C"/>
    <w:rPr>
      <w:rFonts w:ascii="Tahoma" w:hAnsi="Tahoma" w:cs="Tahoma"/>
    </w:rPr>
  </w:style>
  <w:style w:type="character" w:styleId="WW8Num54z0" w:customStyle="1">
    <w:name w:val="WW8Num54z0"/>
    <w:rsid w:val="0009051C"/>
    <w:rPr>
      <w:b/>
    </w:rPr>
  </w:style>
  <w:style w:type="character" w:styleId="WW8Num55z0" w:customStyle="1">
    <w:name w:val="WW8Num55z0"/>
    <w:rsid w:val="0009051C"/>
    <w:rPr>
      <w:sz w:val="18"/>
      <w:szCs w:val="18"/>
    </w:rPr>
  </w:style>
  <w:style w:type="character" w:styleId="WW8Num56z0" w:customStyle="1">
    <w:name w:val="WW8Num56z0"/>
    <w:rsid w:val="0009051C"/>
    <w:rPr>
      <w:rFonts w:ascii="Wingdings 2" w:hAnsi="Wingdings 2" w:cs="Wingdings 2"/>
    </w:rPr>
  </w:style>
  <w:style w:type="character" w:styleId="WW8Num56z1" w:customStyle="1">
    <w:name w:val="WW8Num56z1"/>
    <w:rsid w:val="0009051C"/>
    <w:rPr>
      <w:rFonts w:ascii="Courier New" w:hAnsi="Courier New" w:cs="Courier New"/>
    </w:rPr>
  </w:style>
  <w:style w:type="character" w:styleId="WW8Num56z2" w:customStyle="1">
    <w:name w:val="WW8Num56z2"/>
    <w:rsid w:val="0009051C"/>
    <w:rPr>
      <w:rFonts w:ascii="Wingdings" w:hAnsi="Wingdings" w:cs="Wingdings"/>
    </w:rPr>
  </w:style>
  <w:style w:type="character" w:styleId="WW8Num56z3" w:customStyle="1">
    <w:name w:val="WW8Num56z3"/>
    <w:rsid w:val="0009051C"/>
    <w:rPr>
      <w:rFonts w:ascii="Symbol" w:hAnsi="Symbol" w:cs="Symbol"/>
    </w:rPr>
  </w:style>
  <w:style w:type="character" w:styleId="WW8Num57z0" w:customStyle="1">
    <w:name w:val="WW8Num57z0"/>
    <w:rsid w:val="0009051C"/>
    <w:rPr>
      <w:rFonts w:ascii="Times New Roman" w:hAnsi="Times New Roman" w:cs="Times New Roman"/>
    </w:rPr>
  </w:style>
  <w:style w:type="character" w:styleId="WW8Num58z0" w:customStyle="1">
    <w:name w:val="WW8Num58z0"/>
    <w:rsid w:val="0009051C"/>
    <w:rPr>
      <w:rFonts w:ascii="Tahoma" w:hAnsi="Tahoma" w:cs="Tahoma"/>
    </w:rPr>
  </w:style>
  <w:style w:type="character" w:styleId="WW8Num59z0" w:customStyle="1">
    <w:name w:val="WW8Num59z0"/>
    <w:rsid w:val="0009051C"/>
    <w:rPr>
      <w:b/>
    </w:rPr>
  </w:style>
  <w:style w:type="character" w:styleId="WW8Num61z0" w:customStyle="1">
    <w:name w:val="WW8Num61z0"/>
    <w:rsid w:val="0009051C"/>
    <w:rPr>
      <w:rFonts w:ascii="Tahoma" w:hAnsi="Tahoma" w:cs="Tahoma"/>
      <w:i w:val="0"/>
      <w:iCs w:val="0"/>
    </w:rPr>
  </w:style>
  <w:style w:type="character" w:styleId="WW8Num62z0" w:customStyle="1">
    <w:name w:val="WW8Num62z0"/>
    <w:rsid w:val="0009051C"/>
    <w:rPr>
      <w:rFonts w:ascii="Times New Roman" w:hAnsi="Times New Roman" w:cs="Times New Roman"/>
    </w:rPr>
  </w:style>
  <w:style w:type="character" w:styleId="WW8Num63z0" w:customStyle="1">
    <w:name w:val="WW8Num63z0"/>
    <w:rsid w:val="0009051C"/>
    <w:rPr>
      <w:rFonts w:ascii="Times New Roman" w:hAnsi="Times New Roman" w:cs="Times New Roman"/>
    </w:rPr>
  </w:style>
  <w:style w:type="character" w:styleId="WW8NumSt5z0" w:customStyle="1">
    <w:name w:val="WW8NumSt5z0"/>
    <w:rsid w:val="0009051C"/>
    <w:rPr>
      <w:rFonts w:ascii="Tahoma" w:hAnsi="Tahoma" w:cs="Tahoma"/>
    </w:rPr>
  </w:style>
  <w:style w:type="character" w:styleId="WW8NumSt15z0" w:customStyle="1">
    <w:name w:val="WW8NumSt15z0"/>
    <w:rsid w:val="0009051C"/>
    <w:rPr>
      <w:rFonts w:ascii="Times New Roman" w:hAnsi="Times New Roman" w:cs="Times New Roman"/>
    </w:rPr>
  </w:style>
  <w:style w:type="character" w:styleId="Domylnaczcionkaakapitu1" w:customStyle="1">
    <w:name w:val="Domyślna czcionka akapitu1"/>
    <w:rsid w:val="0009051C"/>
  </w:style>
  <w:style w:type="character" w:styleId="Odwoaniedokomentarza1" w:customStyle="1">
    <w:name w:val="Odwołanie do komentarza1"/>
    <w:rsid w:val="0009051C"/>
    <w:rPr>
      <w:sz w:val="16"/>
      <w:szCs w:val="16"/>
    </w:rPr>
  </w:style>
  <w:style w:type="paragraph" w:styleId="Nagwek10" w:customStyle="1">
    <w:name w:val="Nagłówek1"/>
    <w:basedOn w:val="Normalny"/>
    <w:next w:val="Tekstpodstawowy"/>
    <w:rsid w:val="0009051C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9051C"/>
    <w:rPr>
      <w:rFonts w:ascii="Times New Roman" w:hAnsi="Times New Roman"/>
      <w:sz w:val="20"/>
      <w:szCs w:val="20"/>
      <w:lang w:val="x-none" w:eastAsia="ar-SA" w:bidi="ar-SA"/>
    </w:rPr>
  </w:style>
  <w:style w:type="character" w:styleId="TekstpodstawowyZnak" w:customStyle="1">
    <w:name w:val="Tekst podstawowy Znak"/>
    <w:link w:val="Tekstpodstawowy"/>
    <w:rsid w:val="0009051C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09051C"/>
    <w:rPr>
      <w:rFonts w:cs="Tahoma"/>
    </w:rPr>
  </w:style>
  <w:style w:type="paragraph" w:styleId="Podpis1" w:customStyle="1">
    <w:name w:val="Podpis1"/>
    <w:basedOn w:val="Normalny"/>
    <w:rsid w:val="0009051C"/>
    <w:pPr>
      <w:suppressLineNumbers/>
      <w:spacing w:before="120" w:after="120"/>
    </w:pPr>
    <w:rPr>
      <w:rFonts w:cs="Tahoma"/>
      <w:i/>
      <w:iCs/>
    </w:rPr>
  </w:style>
  <w:style w:type="paragraph" w:styleId="Indeks" w:customStyle="1">
    <w:name w:val="Indeks"/>
    <w:basedOn w:val="Normalny"/>
    <w:rsid w:val="0009051C"/>
    <w:pPr>
      <w:suppressLineNumbers/>
    </w:pPr>
    <w:rPr>
      <w:rFonts w:cs="Tahoma"/>
    </w:rPr>
  </w:style>
  <w:style w:type="paragraph" w:styleId="Styl" w:customStyle="1">
    <w:name w:val="Styl"/>
    <w:rsid w:val="0009051C"/>
    <w:pPr>
      <w:widowControl w:val="0"/>
      <w:suppressAutoHyphens/>
      <w:autoSpaceDE w:val="0"/>
      <w:spacing w:after="200" w:line="276" w:lineRule="auto"/>
    </w:pPr>
    <w:rPr>
      <w:rFonts w:ascii="Times New Roman" w:hAnsi="Times New Roman"/>
      <w:sz w:val="24"/>
      <w:szCs w:val="24"/>
      <w:lang w:val="en-US" w:eastAsia="ar-SA" w:bidi="en-US"/>
    </w:rPr>
  </w:style>
  <w:style w:type="paragraph" w:styleId="Tekstpodstawowywcity">
    <w:name w:val="Body Text Indent"/>
    <w:basedOn w:val="Normalny"/>
    <w:link w:val="TekstpodstawowywcityZnak"/>
    <w:rsid w:val="0009051C"/>
    <w:pPr>
      <w:jc w:val="center"/>
    </w:pPr>
    <w:rPr>
      <w:rFonts w:ascii="Times New Roman" w:hAnsi="Times New Roman"/>
      <w:b/>
      <w:bCs/>
      <w:lang w:val="x-none" w:eastAsia="ar-SA" w:bidi="ar-SA"/>
    </w:rPr>
  </w:style>
  <w:style w:type="character" w:styleId="TekstpodstawowywcityZnak" w:customStyle="1">
    <w:name w:val="Tekst podstawowy wcięty Znak"/>
    <w:link w:val="Tekstpodstawowywcity"/>
    <w:rsid w:val="0009051C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Tekstpodstawowywcity21" w:customStyle="1">
    <w:name w:val="Tekst podstawowy wcięty 21"/>
    <w:basedOn w:val="Normalny"/>
    <w:rsid w:val="0009051C"/>
    <w:pPr>
      <w:ind w:left="360"/>
    </w:pPr>
    <w:rPr>
      <w:color w:val="FF0000"/>
    </w:rPr>
  </w:style>
  <w:style w:type="paragraph" w:styleId="Tekstdymka">
    <w:name w:val="Balloon Text"/>
    <w:basedOn w:val="Normalny"/>
    <w:link w:val="TekstdymkaZnak"/>
    <w:rsid w:val="0009051C"/>
    <w:rPr>
      <w:rFonts w:ascii="Tahoma" w:hAnsi="Tahoma"/>
      <w:sz w:val="16"/>
      <w:szCs w:val="16"/>
      <w:lang w:val="x-none" w:eastAsia="ar-SA" w:bidi="ar-SA"/>
    </w:rPr>
  </w:style>
  <w:style w:type="character" w:styleId="TekstdymkaZnak" w:customStyle="1">
    <w:name w:val="Tekst dymka Znak"/>
    <w:link w:val="Tekstdymka"/>
    <w:rsid w:val="0009051C"/>
    <w:rPr>
      <w:rFonts w:ascii="Tahoma" w:hAnsi="Tahoma" w:eastAsia="Times New Roman" w:cs="Tahoma"/>
      <w:sz w:val="16"/>
      <w:szCs w:val="16"/>
      <w:lang w:eastAsia="ar-SA"/>
    </w:rPr>
  </w:style>
  <w:style w:type="paragraph" w:styleId="Tekstkomentarza1" w:customStyle="1">
    <w:name w:val="Tekst komentarza1"/>
    <w:basedOn w:val="Normalny"/>
    <w:rsid w:val="0009051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51C"/>
    <w:rPr>
      <w:rFonts w:ascii="Times New Roman" w:hAnsi="Times New Roman"/>
      <w:sz w:val="20"/>
      <w:szCs w:val="20"/>
      <w:lang w:val="x-none" w:eastAsia="ar-SA" w:bidi="ar-SA"/>
    </w:rPr>
  </w:style>
  <w:style w:type="character" w:styleId="TekstkomentarzaZnak" w:customStyle="1">
    <w:name w:val="Tekst komentarza Znak"/>
    <w:link w:val="Tekstkomentarza"/>
    <w:uiPriority w:val="99"/>
    <w:rsid w:val="0009051C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9051C"/>
    <w:rPr>
      <w:rFonts w:ascii="Times New Roman" w:hAnsi="Times New Roman"/>
      <w:b/>
      <w:bCs/>
      <w:lang w:val="x-none" w:eastAsia="ar-SA" w:bidi="ar-SA"/>
    </w:rPr>
  </w:style>
  <w:style w:type="character" w:styleId="TematkomentarzaZnak" w:customStyle="1">
    <w:name w:val="Temat komentarza Znak"/>
    <w:link w:val="Tematkomentarza"/>
    <w:rsid w:val="0009051C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09051C"/>
    <w:rPr>
      <w:sz w:val="16"/>
      <w:szCs w:val="16"/>
    </w:rPr>
  </w:style>
  <w:style w:type="paragraph" w:styleId="Nagwek">
    <w:name w:val="header"/>
    <w:basedOn w:val="Normalny"/>
    <w:link w:val="NagwekZnak"/>
    <w:rsid w:val="0009051C"/>
    <w:pPr>
      <w:tabs>
        <w:tab w:val="center" w:pos="4536"/>
        <w:tab w:val="right" w:pos="9072"/>
      </w:tabs>
      <w:autoSpaceDN w:val="0"/>
    </w:pPr>
    <w:rPr>
      <w:rFonts w:ascii="Times New Roman" w:hAnsi="Times New Roman"/>
      <w:sz w:val="20"/>
      <w:szCs w:val="20"/>
      <w:lang w:val="x-none" w:eastAsia="pl-PL" w:bidi="ar-SA"/>
    </w:rPr>
  </w:style>
  <w:style w:type="character" w:styleId="NagwekZnak" w:customStyle="1">
    <w:name w:val="Nagłówek Znak"/>
    <w:link w:val="Nagwek"/>
    <w:rsid w:val="0009051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051C"/>
    <w:pPr>
      <w:autoSpaceDN w:val="0"/>
      <w:spacing w:after="120"/>
      <w:ind w:left="283"/>
    </w:pPr>
    <w:rPr>
      <w:rFonts w:ascii="Times New Roman" w:hAnsi="Times New Roman"/>
      <w:sz w:val="16"/>
      <w:szCs w:val="16"/>
      <w:lang w:val="x-none" w:eastAsia="pl-PL" w:bidi="ar-SA"/>
    </w:rPr>
  </w:style>
  <w:style w:type="character" w:styleId="Tekstpodstawowywcity3Znak" w:customStyle="1">
    <w:name w:val="Tekst podstawowy wcięty 3 Znak"/>
    <w:link w:val="Tekstpodstawowywcity3"/>
    <w:rsid w:val="0009051C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09051C"/>
    <w:rPr>
      <w:rFonts w:ascii="Times New Roman" w:hAnsi="Times New Roman"/>
      <w:sz w:val="20"/>
      <w:szCs w:val="20"/>
      <w:lang w:val="x-none" w:eastAsia="pl-PL" w:bidi="ar-SA"/>
    </w:rPr>
  </w:style>
  <w:style w:type="character" w:styleId="TekstprzypisudolnegoZnak" w:customStyle="1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qFormat/>
    <w:rsid w:val="0009051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09051C"/>
    <w:rPr>
      <w:vertAlign w:val="superscript"/>
    </w:rPr>
  </w:style>
  <w:style w:type="character" w:styleId="oznaczenie" w:customStyle="1">
    <w:name w:val="oznaczenie"/>
    <w:basedOn w:val="Domylnaczcionkaakapitu1"/>
    <w:rsid w:val="0009051C"/>
  </w:style>
  <w:style w:type="character" w:styleId="Hipercze">
    <w:name w:val="Hyperlink"/>
    <w:uiPriority w:val="99"/>
    <w:rsid w:val="0009051C"/>
    <w:rPr>
      <w:color w:val="0000FF"/>
      <w:u w:val="single"/>
    </w:rPr>
  </w:style>
  <w:style w:type="paragraph" w:styleId="NormalnyWeb">
    <w:name w:val="Normal (Web)"/>
    <w:basedOn w:val="Normalny"/>
    <w:rsid w:val="0009051C"/>
    <w:pPr>
      <w:spacing w:before="100" w:after="100"/>
    </w:pPr>
  </w:style>
  <w:style w:type="paragraph" w:styleId="Lista21" w:customStyle="1">
    <w:name w:val="Lista 21"/>
    <w:basedOn w:val="Normalny"/>
    <w:rsid w:val="0009051C"/>
    <w:pPr>
      <w:ind w:left="566" w:hanging="283"/>
    </w:pPr>
    <w:rPr>
      <w:rFonts w:ascii="Univers" w:hAnsi="Univers" w:cs="Univers"/>
      <w:sz w:val="22"/>
      <w:szCs w:val="22"/>
    </w:rPr>
  </w:style>
  <w:style w:type="paragraph" w:styleId="Tekstpodstawowy31" w:customStyle="1">
    <w:name w:val="Tekst podstawowy 31"/>
    <w:basedOn w:val="Normalny"/>
    <w:rsid w:val="0009051C"/>
    <w:pPr>
      <w:widowControl w:val="0"/>
    </w:pPr>
  </w:style>
  <w:style w:type="paragraph" w:styleId="StandardowyStandardowy1" w:customStyle="1">
    <w:name w:val="Standardowy.Standardowy1"/>
    <w:rsid w:val="0009051C"/>
    <w:pPr>
      <w:autoSpaceDE w:val="0"/>
      <w:autoSpaceDN w:val="0"/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09051C"/>
    <w:pPr>
      <w:spacing w:after="120" w:line="480" w:lineRule="auto"/>
      <w:ind w:left="283"/>
    </w:pPr>
    <w:rPr>
      <w:rFonts w:ascii="Times New Roman" w:hAnsi="Times New Roman"/>
      <w:lang w:val="x-none" w:eastAsia="ar-SA" w:bidi="ar-SA"/>
    </w:rPr>
  </w:style>
  <w:style w:type="character" w:styleId="Tekstpodstawowywcity2Znak" w:customStyle="1">
    <w:name w:val="Tekst podstawowy wcięty 2 Znak"/>
    <w:link w:val="Tekstpodstawowywcity2"/>
    <w:rsid w:val="0009051C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09051C"/>
    <w:pPr>
      <w:suppressAutoHyphens/>
      <w:autoSpaceDE w:val="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rsid w:val="0009051C"/>
    <w:pPr>
      <w:tabs>
        <w:tab w:val="center" w:pos="4536"/>
        <w:tab w:val="right" w:pos="9072"/>
      </w:tabs>
    </w:pPr>
    <w:rPr>
      <w:rFonts w:ascii="Times New Roman" w:hAnsi="Times New Roman"/>
      <w:lang w:val="x-none" w:eastAsia="ar-SA" w:bidi="ar-SA"/>
    </w:rPr>
  </w:style>
  <w:style w:type="character" w:styleId="StopkaZnak" w:customStyle="1">
    <w:name w:val="Stopka Znak"/>
    <w:link w:val="Stopka"/>
    <w:uiPriority w:val="99"/>
    <w:rsid w:val="0009051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9051C"/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792AED"/>
    <w:pPr>
      <w:ind w:left="720"/>
      <w:contextualSpacing/>
    </w:pPr>
  </w:style>
  <w:style w:type="character" w:styleId="Nagwek7Znak" w:customStyle="1">
    <w:name w:val="Nagłówek 7 Znak"/>
    <w:link w:val="Nagwek7"/>
    <w:uiPriority w:val="9"/>
    <w:semiHidden/>
    <w:rsid w:val="00792AED"/>
    <w:rPr>
      <w:sz w:val="24"/>
      <w:szCs w:val="24"/>
    </w:rPr>
  </w:style>
  <w:style w:type="character" w:styleId="Nagwek8Znak" w:customStyle="1">
    <w:name w:val="Nagłówek 8 Znak"/>
    <w:link w:val="Nagwek8"/>
    <w:uiPriority w:val="9"/>
    <w:semiHidden/>
    <w:rsid w:val="00792AED"/>
    <w:rPr>
      <w:i/>
      <w:iCs/>
      <w:sz w:val="24"/>
      <w:szCs w:val="24"/>
    </w:rPr>
  </w:style>
  <w:style w:type="character" w:styleId="Nagwek9Znak" w:customStyle="1">
    <w:name w:val="Nagłówek 9 Znak"/>
    <w:link w:val="Nagwek9"/>
    <w:uiPriority w:val="9"/>
    <w:semiHidden/>
    <w:rsid w:val="00792AED"/>
    <w:rPr>
      <w:rFonts w:ascii="Cambria" w:hAnsi="Cambria" w:eastAsia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2A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styleId="TytuZnak" w:customStyle="1">
    <w:name w:val="Tytuł Znak"/>
    <w:link w:val="Tytu"/>
    <w:uiPriority w:val="10"/>
    <w:rsid w:val="00792AED"/>
    <w:rPr>
      <w:rFonts w:ascii="Cambria" w:hAnsi="Cambria" w:eastAsia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AED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styleId="PodtytuZnak" w:customStyle="1">
    <w:name w:val="Podtytuł Znak"/>
    <w:link w:val="Podtytu"/>
    <w:uiPriority w:val="11"/>
    <w:rsid w:val="00792AED"/>
    <w:rPr>
      <w:rFonts w:ascii="Cambria" w:hAnsi="Cambria" w:eastAsia="Times New Roman"/>
      <w:sz w:val="24"/>
      <w:szCs w:val="24"/>
    </w:rPr>
  </w:style>
  <w:style w:type="character" w:styleId="Pogrubienie">
    <w:name w:val="Strong"/>
    <w:uiPriority w:val="22"/>
    <w:qFormat/>
    <w:rsid w:val="00792AED"/>
    <w:rPr>
      <w:b/>
      <w:bCs/>
    </w:rPr>
  </w:style>
  <w:style w:type="character" w:styleId="Uwydatnienie">
    <w:name w:val="Emphasis"/>
    <w:uiPriority w:val="20"/>
    <w:qFormat/>
    <w:rsid w:val="00792AED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792AED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792AED"/>
    <w:rPr>
      <w:i/>
      <w:lang w:val="x-none" w:eastAsia="x-none" w:bidi="ar-SA"/>
    </w:rPr>
  </w:style>
  <w:style w:type="character" w:styleId="CytatZnak" w:customStyle="1">
    <w:name w:val="Cytat Znak"/>
    <w:link w:val="Cytat"/>
    <w:uiPriority w:val="29"/>
    <w:rsid w:val="00792AED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2AED"/>
    <w:pPr>
      <w:ind w:left="720" w:right="720"/>
    </w:pPr>
    <w:rPr>
      <w:b/>
      <w:i/>
      <w:szCs w:val="20"/>
      <w:lang w:val="x-none" w:eastAsia="x-none" w:bidi="ar-SA"/>
    </w:rPr>
  </w:style>
  <w:style w:type="character" w:styleId="CytatintensywnyZnak" w:customStyle="1">
    <w:name w:val="Cytat intensywny Znak"/>
    <w:link w:val="Cytatintensywny"/>
    <w:uiPriority w:val="30"/>
    <w:rsid w:val="00792AED"/>
    <w:rPr>
      <w:b/>
      <w:i/>
      <w:sz w:val="24"/>
    </w:rPr>
  </w:style>
  <w:style w:type="character" w:styleId="Wyrnieniedelikatne">
    <w:name w:val="Subtle Emphasis"/>
    <w:uiPriority w:val="19"/>
    <w:qFormat/>
    <w:rsid w:val="00792AED"/>
    <w:rPr>
      <w:i/>
      <w:color w:val="5A5A5A"/>
    </w:rPr>
  </w:style>
  <w:style w:type="character" w:styleId="Wyrnienieintensywne">
    <w:name w:val="Intense Emphasis"/>
    <w:uiPriority w:val="21"/>
    <w:qFormat/>
    <w:rsid w:val="00792AED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792AED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792AED"/>
    <w:rPr>
      <w:b/>
      <w:sz w:val="24"/>
      <w:u w:val="single"/>
    </w:rPr>
  </w:style>
  <w:style w:type="character" w:styleId="Tytuksiki">
    <w:name w:val="Book Title"/>
    <w:uiPriority w:val="33"/>
    <w:qFormat/>
    <w:rsid w:val="00792AED"/>
    <w:rPr>
      <w:rFonts w:ascii="Cambria" w:hAnsi="Cambria" w:eastAsia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2AED"/>
    <w:pPr>
      <w:outlineLvl w:val="9"/>
    </w:pPr>
  </w:style>
  <w:style w:type="paragraph" w:styleId="Poprawka">
    <w:name w:val="Revision"/>
    <w:hidden/>
    <w:uiPriority w:val="99"/>
    <w:semiHidden/>
    <w:rsid w:val="00623768"/>
    <w:rPr>
      <w:sz w:val="24"/>
      <w:szCs w:val="24"/>
      <w:lang w:eastAsia="en-US" w:bidi="en-US"/>
    </w:rPr>
  </w:style>
  <w:style w:type="character" w:styleId="CharStyle7" w:customStyle="1">
    <w:name w:val="Char Style 7"/>
    <w:link w:val="Style6"/>
    <w:uiPriority w:val="99"/>
    <w:locked/>
    <w:rsid w:val="00B90E8B"/>
    <w:rPr>
      <w:shd w:val="clear" w:color="auto" w:fill="FFFFFF"/>
    </w:rPr>
  </w:style>
  <w:style w:type="paragraph" w:styleId="Style6" w:customStyle="1">
    <w:name w:val="Style 6"/>
    <w:basedOn w:val="Normalny"/>
    <w:link w:val="CharStyle7"/>
    <w:uiPriority w:val="99"/>
    <w:rsid w:val="00B90E8B"/>
    <w:pPr>
      <w:widowControl w:val="0"/>
      <w:shd w:val="clear" w:color="auto" w:fill="FFFFFF"/>
      <w:spacing w:before="1260" w:after="420" w:line="240" w:lineRule="atLeast"/>
      <w:ind w:hanging="360"/>
    </w:pPr>
    <w:rPr>
      <w:sz w:val="20"/>
      <w:szCs w:val="20"/>
      <w:lang w:eastAsia="pl-PL" w:bidi="ar-SA"/>
    </w:rPr>
  </w:style>
  <w:style w:type="character" w:styleId="AkapitzlistZnak" w:customStyle="1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B90E8B"/>
    <w:rPr>
      <w:sz w:val="24"/>
      <w:szCs w:val="24"/>
      <w:lang w:eastAsia="en-US" w:bidi="en-US"/>
    </w:rPr>
  </w:style>
  <w:style w:type="character" w:styleId="ng-binding" w:customStyle="1">
    <w:name w:val="ng-binding"/>
    <w:rsid w:val="00BC49E2"/>
  </w:style>
  <w:style w:type="paragraph" w:styleId="Akapitzlist1" w:customStyle="1">
    <w:name w:val="Akapit z listą1"/>
    <w:basedOn w:val="Normalny"/>
    <w:rsid w:val="00CD63E9"/>
    <w:pPr>
      <w:spacing w:after="160" w:line="256" w:lineRule="auto"/>
      <w:ind w:left="720"/>
    </w:pPr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B8673675F3C429C5ADE56EA7AFA73" ma:contentTypeVersion="2" ma:contentTypeDescription="Utwórz nowy dokument." ma:contentTypeScope="" ma:versionID="bf531cf360f9368baf2de57bb5beb9b2">
  <xsd:schema xmlns:xsd="http://www.w3.org/2001/XMLSchema" xmlns:xs="http://www.w3.org/2001/XMLSchema" xmlns:p="http://schemas.microsoft.com/office/2006/metadata/properties" xmlns:ns2="3719fe50-7320-466d-b0ac-fdcb7215feac" targetNamespace="http://schemas.microsoft.com/office/2006/metadata/properties" ma:root="true" ma:fieldsID="732228428fa6683f2cd865d2d1c58831" ns2:_="">
    <xsd:import namespace="3719fe50-7320-466d-b0ac-fdcb7215f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9fe50-7320-466d-b0ac-fdcb7215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DFDB4-1E4A-4390-A3B1-61B6E70DA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51A86-874D-415C-93BB-E4F3B812FE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4F64E9-BF43-48FE-8638-0A0C95693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9fe50-7320-466d-b0ac-fdcb7215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A669F-DDF9-4449-BF7B-02CDD9ABC1E7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19fe50-7320-466d-b0ac-fdcb7215feac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ttolpa</dc:creator>
  <keywords/>
  <dc:description/>
  <lastModifiedBy>Anna Ćwikła</lastModifiedBy>
  <revision>7</revision>
  <lastPrinted>2014-04-15T15:36:00.0000000Z</lastPrinted>
  <dcterms:created xsi:type="dcterms:W3CDTF">2023-03-31T11:16:00.0000000Z</dcterms:created>
  <dcterms:modified xsi:type="dcterms:W3CDTF">2023-04-06T11:10:01.3101935Z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0x01010098BB8673675F3C429C5ADE56EA7AFA73</vt:lpwstr>
  </property>
</Properties>
</file>