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41A0A" w:rsidRPr="00DC18C6" w:rsidRDefault="00841A0A" w:rsidP="00841A0A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center"/>
        <w:rPr>
          <w:rFonts w:asciiTheme="majorHAnsi" w:hAnsiTheme="majorHAnsi" w:cstheme="majorHAnsi"/>
          <w:b/>
          <w:bCs/>
          <w:sz w:val="24"/>
          <w:szCs w:val="24"/>
          <w:lang w:bidi="en-US"/>
        </w:rPr>
      </w:pPr>
    </w:p>
    <w:p w14:paraId="02EB378F" w14:textId="33F54C8D" w:rsidR="00860B74" w:rsidRPr="00DC18C6" w:rsidRDefault="008A21A1" w:rsidP="008A21A1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right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Załącznik nr 2</w:t>
      </w:r>
      <w:r w:rsidR="000F46D2">
        <w:rPr>
          <w:rFonts w:asciiTheme="majorHAnsi" w:hAnsiTheme="majorHAnsi" w:cstheme="majorHAnsi"/>
          <w:sz w:val="24"/>
          <w:szCs w:val="24"/>
          <w:lang w:bidi="en-US"/>
        </w:rPr>
        <w:t xml:space="preserve"> Ogłoszenia</w:t>
      </w:r>
    </w:p>
    <w:p w14:paraId="6A05A809" w14:textId="77777777" w:rsidR="003407A5" w:rsidRPr="00DC18C6" w:rsidRDefault="003407A5" w:rsidP="00E14093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left="1080" w:right="20" w:firstLine="0"/>
        <w:jc w:val="both"/>
        <w:rPr>
          <w:rFonts w:asciiTheme="majorHAnsi" w:hAnsiTheme="majorHAnsi" w:cstheme="majorHAnsi"/>
          <w:sz w:val="24"/>
          <w:szCs w:val="24"/>
          <w:lang w:bidi="en-US"/>
        </w:rPr>
      </w:pPr>
    </w:p>
    <w:p w14:paraId="3FF16962" w14:textId="5511B2A7" w:rsidR="003407A5" w:rsidRDefault="003407A5" w:rsidP="003407A5">
      <w:pPr>
        <w:shd w:val="clear" w:color="auto" w:fill="FFFFFF"/>
        <w:autoSpaceDE w:val="0"/>
        <w:autoSpaceDN w:val="0"/>
        <w:jc w:val="center"/>
        <w:rPr>
          <w:rFonts w:asciiTheme="majorHAnsi" w:hAnsiTheme="majorHAnsi" w:cstheme="majorHAnsi"/>
          <w:b/>
          <w:lang w:eastAsia="pl-PL"/>
        </w:rPr>
      </w:pPr>
      <w:r w:rsidRPr="00DC18C6">
        <w:rPr>
          <w:rFonts w:asciiTheme="majorHAnsi" w:hAnsiTheme="majorHAnsi" w:cstheme="majorHAnsi"/>
          <w:b/>
          <w:lang w:eastAsia="pl-PL"/>
        </w:rPr>
        <w:t>FORMULARZ OFERTY</w:t>
      </w:r>
    </w:p>
    <w:p w14:paraId="22FF9752" w14:textId="77777777" w:rsidR="00DC18C6" w:rsidRPr="00DC18C6" w:rsidRDefault="00DC18C6" w:rsidP="003407A5">
      <w:pPr>
        <w:shd w:val="clear" w:color="auto" w:fill="FFFFFF"/>
        <w:autoSpaceDE w:val="0"/>
        <w:autoSpaceDN w:val="0"/>
        <w:jc w:val="center"/>
        <w:rPr>
          <w:rFonts w:asciiTheme="majorHAnsi" w:hAnsiTheme="majorHAnsi" w:cstheme="majorHAnsi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07A5" w:rsidRPr="00DC18C6" w14:paraId="4FBEBA68" w14:textId="77777777" w:rsidTr="002962E0">
        <w:trPr>
          <w:trHeight w:val="1651"/>
          <w:jc w:val="center"/>
        </w:trPr>
        <w:tc>
          <w:tcPr>
            <w:tcW w:w="9212" w:type="dxa"/>
            <w:shd w:val="clear" w:color="auto" w:fill="auto"/>
          </w:tcPr>
          <w:p w14:paraId="5A39BBE3" w14:textId="77777777" w:rsidR="003407A5" w:rsidRPr="00DC18C6" w:rsidRDefault="003407A5" w:rsidP="002962E0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lang w:eastAsia="pl-PL"/>
              </w:rPr>
            </w:pPr>
          </w:p>
          <w:p w14:paraId="41C8F396" w14:textId="77777777" w:rsidR="003407A5" w:rsidRPr="00DC18C6" w:rsidRDefault="003407A5" w:rsidP="002962E0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lang w:eastAsia="pl-PL"/>
              </w:rPr>
            </w:pPr>
          </w:p>
          <w:p w14:paraId="72A3D3EC" w14:textId="3AA79F05" w:rsidR="003407A5" w:rsidRPr="00DC18C6" w:rsidRDefault="003407A5" w:rsidP="002962E0">
            <w:pPr>
              <w:autoSpaceDE w:val="0"/>
              <w:autoSpaceDN w:val="0"/>
              <w:rPr>
                <w:rFonts w:asciiTheme="majorHAnsi" w:hAnsiTheme="majorHAnsi" w:cstheme="majorHAnsi"/>
                <w:b/>
                <w:lang w:eastAsia="pl-PL"/>
              </w:rPr>
            </w:pPr>
            <w:r w:rsidRPr="00DC18C6">
              <w:rPr>
                <w:rFonts w:asciiTheme="majorHAnsi" w:hAnsiTheme="majorHAnsi" w:cstheme="majorHAnsi"/>
                <w:b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 w:rsidR="00DC18C6">
              <w:rPr>
                <w:rFonts w:asciiTheme="majorHAnsi" w:hAnsiTheme="majorHAnsi" w:cstheme="majorHAnsi"/>
                <w:b/>
                <w:lang w:eastAsia="pl-PL"/>
              </w:rPr>
              <w:t>…………</w:t>
            </w:r>
          </w:p>
          <w:p w14:paraId="4515CE5A" w14:textId="77777777" w:rsidR="00580DD4" w:rsidRPr="00DC18C6" w:rsidRDefault="00580DD4" w:rsidP="002962E0">
            <w:pPr>
              <w:autoSpaceDE w:val="0"/>
              <w:autoSpaceDN w:val="0"/>
              <w:rPr>
                <w:rFonts w:asciiTheme="majorHAnsi" w:hAnsiTheme="majorHAnsi" w:cstheme="majorHAnsi"/>
                <w:b/>
                <w:lang w:eastAsia="pl-PL"/>
              </w:rPr>
            </w:pPr>
          </w:p>
          <w:p w14:paraId="2132A4C2" w14:textId="44688871" w:rsidR="003407A5" w:rsidRPr="00DC18C6" w:rsidRDefault="003407A5" w:rsidP="002962E0">
            <w:pPr>
              <w:autoSpaceDE w:val="0"/>
              <w:autoSpaceDN w:val="0"/>
              <w:rPr>
                <w:rFonts w:asciiTheme="majorHAnsi" w:hAnsiTheme="majorHAnsi" w:cstheme="majorHAnsi"/>
                <w:b/>
                <w:lang w:eastAsia="pl-PL"/>
              </w:rPr>
            </w:pPr>
            <w:r w:rsidRPr="00DC18C6">
              <w:rPr>
                <w:rFonts w:asciiTheme="majorHAnsi" w:hAnsiTheme="majorHAnsi" w:cstheme="majorHAnsi"/>
                <w:b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C18C6">
              <w:rPr>
                <w:rFonts w:asciiTheme="majorHAnsi" w:hAnsiTheme="majorHAnsi" w:cstheme="majorHAnsi"/>
                <w:b/>
                <w:lang w:eastAsia="pl-PL"/>
              </w:rPr>
              <w:t>………</w:t>
            </w:r>
          </w:p>
          <w:p w14:paraId="4E18714A" w14:textId="77777777" w:rsidR="003407A5" w:rsidRPr="00DC18C6" w:rsidRDefault="003407A5" w:rsidP="002962E0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i/>
                <w:lang w:eastAsia="pl-PL"/>
              </w:rPr>
            </w:pPr>
            <w:r w:rsidRPr="00DC18C6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>(nazwa, adres, NIP Wykonawcy)</w:t>
            </w:r>
            <w:r w:rsidRPr="00DC18C6">
              <w:rPr>
                <w:rFonts w:asciiTheme="majorHAnsi" w:hAnsiTheme="majorHAnsi" w:cstheme="majorHAnsi"/>
                <w:i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</w:tbl>
    <w:p w14:paraId="0D0B940D" w14:textId="77777777" w:rsidR="003407A5" w:rsidRPr="00DC18C6" w:rsidRDefault="003407A5" w:rsidP="003407A5">
      <w:pPr>
        <w:pStyle w:val="Bezodstpw"/>
        <w:rPr>
          <w:rFonts w:asciiTheme="majorHAnsi" w:hAnsiTheme="majorHAnsi" w:cstheme="majorHAnsi"/>
          <w:b/>
          <w:szCs w:val="24"/>
        </w:rPr>
      </w:pPr>
    </w:p>
    <w:p w14:paraId="0E27B00A" w14:textId="381AB01E" w:rsidR="003407A5" w:rsidRPr="008A21A1" w:rsidRDefault="003407A5" w:rsidP="37E35D2E">
      <w:pPr>
        <w:pStyle w:val="Bezodstpw"/>
        <w:jc w:val="both"/>
        <w:rPr>
          <w:rFonts w:asciiTheme="majorHAnsi" w:hAnsiTheme="majorHAnsi" w:cstheme="majorBidi"/>
          <w:b/>
          <w:bCs/>
          <w:i/>
          <w:iCs/>
        </w:rPr>
      </w:pPr>
      <w:r w:rsidRPr="37E35D2E">
        <w:rPr>
          <w:rFonts w:asciiTheme="majorHAnsi" w:hAnsiTheme="majorHAnsi" w:cstheme="majorBidi"/>
        </w:rPr>
        <w:t>Składając ofertę w postępowaniu o udzielenie zamówienia publicznego o w</w:t>
      </w:r>
      <w:r w:rsidR="003E0EF9" w:rsidRPr="37E35D2E">
        <w:rPr>
          <w:rFonts w:asciiTheme="majorHAnsi" w:hAnsiTheme="majorHAnsi" w:cstheme="majorBidi"/>
        </w:rPr>
        <w:t>artości poniżej kwoty 130 000</w:t>
      </w:r>
      <w:r w:rsidRPr="37E35D2E">
        <w:rPr>
          <w:rFonts w:asciiTheme="majorHAnsi" w:hAnsiTheme="majorHAnsi" w:cstheme="majorBidi"/>
        </w:rPr>
        <w:t xml:space="preserve"> zł netto na dostawę/usługę pn</w:t>
      </w:r>
      <w:r w:rsidR="008A21A1" w:rsidRPr="37E35D2E">
        <w:rPr>
          <w:rFonts w:asciiTheme="majorHAnsi" w:hAnsiTheme="majorHAnsi" w:cstheme="majorBidi"/>
          <w:i/>
          <w:iCs/>
        </w:rPr>
        <w:t>.</w:t>
      </w:r>
      <w:r w:rsidR="008A21A1" w:rsidRPr="37E35D2E">
        <w:rPr>
          <w:rFonts w:asciiTheme="majorHAnsi" w:hAnsiTheme="majorHAnsi" w:cstheme="majorBidi"/>
        </w:rPr>
        <w:t>:</w:t>
      </w:r>
      <w:r w:rsidR="008A21A1" w:rsidRPr="37E35D2E">
        <w:rPr>
          <w:rFonts w:cstheme="minorBidi"/>
          <w:i/>
          <w:iCs/>
        </w:rPr>
        <w:t xml:space="preserve"> </w:t>
      </w:r>
      <w:r w:rsidR="008A21A1" w:rsidRPr="37E35D2E">
        <w:rPr>
          <w:rFonts w:asciiTheme="majorHAnsi" w:hAnsiTheme="majorHAnsi" w:cstheme="majorBidi"/>
          <w:b/>
          <w:bCs/>
          <w:i/>
          <w:iCs/>
        </w:rPr>
        <w:t>dostawa i montaż fabrycznie nowych, wewnętrznych, materiałowych rolet okiennych</w:t>
      </w:r>
      <w:r w:rsidR="00A44D79">
        <w:rPr>
          <w:rFonts w:asciiTheme="majorHAnsi" w:hAnsiTheme="majorHAnsi" w:cstheme="majorBidi"/>
          <w:b/>
          <w:bCs/>
          <w:i/>
          <w:iCs/>
        </w:rPr>
        <w:t xml:space="preserve"> wraz z </w:t>
      </w:r>
      <w:r w:rsidR="00A44D79" w:rsidRPr="00A44D79">
        <w:rPr>
          <w:rFonts w:asciiTheme="majorHAnsi" w:hAnsiTheme="majorHAnsi" w:cstheme="majorBidi"/>
          <w:b/>
          <w:bCs/>
          <w:i/>
          <w:iCs/>
        </w:rPr>
        <w:t>demontażem obecnie zamontowanych rolet/żaluzji, oczyszczeniem ram okiennych i montaż nowych rolet we wskazanych przez Zamawiającego pomieszczeniach biurowych OPI PIB w Warszawie</w:t>
      </w:r>
      <w:r w:rsidR="00A44D79">
        <w:rPr>
          <w:rFonts w:asciiTheme="minorHAnsi" w:hAnsiTheme="minorHAnsi" w:cs="Arial"/>
          <w:b/>
          <w:i/>
          <w:sz w:val="22"/>
          <w:szCs w:val="22"/>
          <w:lang w:eastAsia="pl-PL" w:bidi="ar-SA"/>
        </w:rPr>
        <w:t>.</w:t>
      </w:r>
    </w:p>
    <w:p w14:paraId="7419E508" w14:textId="77777777" w:rsidR="008A21A1" w:rsidRPr="008A21A1" w:rsidRDefault="008A21A1" w:rsidP="008A21A1">
      <w:pPr>
        <w:pStyle w:val="Bezodstpw"/>
        <w:jc w:val="both"/>
        <w:rPr>
          <w:rFonts w:asciiTheme="majorHAnsi" w:hAnsiTheme="majorHAnsi" w:cstheme="majorHAnsi"/>
          <w:i/>
        </w:rPr>
      </w:pPr>
    </w:p>
    <w:p w14:paraId="25FA3D8B" w14:textId="0C1EC7E7" w:rsidR="003407A5" w:rsidRPr="00DC18C6" w:rsidRDefault="003407A5" w:rsidP="00ED1429">
      <w:pPr>
        <w:numPr>
          <w:ilvl w:val="0"/>
          <w:numId w:val="38"/>
        </w:numPr>
        <w:spacing w:after="160"/>
        <w:ind w:left="284" w:hanging="284"/>
        <w:jc w:val="both"/>
        <w:rPr>
          <w:rFonts w:asciiTheme="majorHAnsi" w:hAnsiTheme="majorHAnsi" w:cstheme="majorHAnsi"/>
        </w:rPr>
      </w:pPr>
      <w:r w:rsidRPr="00DC18C6">
        <w:rPr>
          <w:rFonts w:asciiTheme="majorHAnsi" w:hAnsiTheme="majorHAnsi" w:cstheme="majorHAnsi"/>
          <w:b/>
        </w:rPr>
        <w:t>OFERUJEMY</w:t>
      </w:r>
      <w:r w:rsidRPr="00DC18C6">
        <w:rPr>
          <w:rFonts w:asciiTheme="majorHAnsi" w:hAnsiTheme="majorHAnsi" w:cstheme="majorHAnsi"/>
        </w:rPr>
        <w:t xml:space="preserve"> wykonanie przedmiotu zamówienia w zakresie objętym </w:t>
      </w:r>
      <w:r w:rsidR="007D02EE">
        <w:rPr>
          <w:rFonts w:asciiTheme="majorHAnsi" w:hAnsiTheme="majorHAnsi" w:cstheme="majorHAnsi"/>
        </w:rPr>
        <w:t xml:space="preserve">ogłoszeniem </w:t>
      </w:r>
      <w:r w:rsidR="007D02EE">
        <w:rPr>
          <w:rFonts w:asciiTheme="majorHAnsi" w:hAnsiTheme="majorHAnsi" w:cstheme="majorHAnsi"/>
        </w:rPr>
        <w:br/>
        <w:t>o zamówieniu:</w:t>
      </w:r>
      <w:r w:rsidRPr="00DC18C6">
        <w:rPr>
          <w:rFonts w:asciiTheme="majorHAnsi" w:hAnsiTheme="majorHAnsi" w:cstheme="majorHAnsi"/>
        </w:rPr>
        <w:t xml:space="preserve"> </w:t>
      </w:r>
    </w:p>
    <w:p w14:paraId="6874BB41" w14:textId="21CF0A9D" w:rsidR="003407A5" w:rsidRPr="00DC18C6" w:rsidRDefault="003407A5" w:rsidP="37E35D2E">
      <w:pPr>
        <w:pStyle w:val="Bezodstpw"/>
        <w:jc w:val="both"/>
        <w:rPr>
          <w:rFonts w:asciiTheme="majorHAnsi" w:hAnsiTheme="majorHAnsi" w:cstheme="majorBidi"/>
          <w:b/>
          <w:bCs/>
        </w:rPr>
      </w:pPr>
      <w:r w:rsidRPr="37E35D2E">
        <w:rPr>
          <w:rFonts w:asciiTheme="majorHAnsi" w:hAnsiTheme="majorHAnsi" w:cstheme="majorBidi"/>
          <w:b/>
          <w:bCs/>
        </w:rPr>
        <w:t>za łączną cenę brutto: ………</w:t>
      </w:r>
      <w:r w:rsidR="00DC18C6" w:rsidRPr="37E35D2E">
        <w:rPr>
          <w:rFonts w:asciiTheme="majorHAnsi" w:hAnsiTheme="majorHAnsi" w:cstheme="majorBidi"/>
          <w:b/>
          <w:bCs/>
        </w:rPr>
        <w:t>….</w:t>
      </w:r>
      <w:r w:rsidRPr="37E35D2E">
        <w:rPr>
          <w:rFonts w:asciiTheme="majorHAnsi" w:hAnsiTheme="majorHAnsi" w:cstheme="majorBidi"/>
          <w:b/>
          <w:bCs/>
        </w:rPr>
        <w:t>…………………., słownie: …</w:t>
      </w:r>
      <w:r w:rsidR="00DC18C6" w:rsidRPr="37E35D2E">
        <w:rPr>
          <w:rFonts w:asciiTheme="majorHAnsi" w:hAnsiTheme="majorHAnsi" w:cstheme="majorBidi"/>
          <w:b/>
          <w:bCs/>
        </w:rPr>
        <w:t>………..</w:t>
      </w:r>
      <w:r w:rsidRPr="37E35D2E">
        <w:rPr>
          <w:rFonts w:asciiTheme="majorHAnsi" w:hAnsiTheme="majorHAnsi" w:cstheme="majorBidi"/>
          <w:b/>
          <w:bCs/>
        </w:rPr>
        <w:t xml:space="preserve">…………………………………………………… </w:t>
      </w:r>
      <w:r>
        <w:br/>
      </w:r>
      <w:r w:rsidRPr="37E35D2E">
        <w:rPr>
          <w:rFonts w:asciiTheme="majorHAnsi" w:hAnsiTheme="majorHAnsi" w:cstheme="majorBidi"/>
          <w:b/>
          <w:bCs/>
        </w:rPr>
        <w:t>(w tym podatek VAT</w:t>
      </w:r>
      <w:r w:rsidR="454926C0" w:rsidRPr="37E35D2E">
        <w:rPr>
          <w:rFonts w:asciiTheme="majorHAnsi" w:hAnsiTheme="majorHAnsi" w:cstheme="majorBidi"/>
          <w:b/>
          <w:bCs/>
        </w:rPr>
        <w:t xml:space="preserve"> w wysokości …... %</w:t>
      </w:r>
      <w:r w:rsidRPr="37E35D2E">
        <w:rPr>
          <w:rFonts w:asciiTheme="majorHAnsi" w:hAnsiTheme="majorHAnsi" w:cstheme="majorBidi"/>
          <w:b/>
          <w:bCs/>
        </w:rPr>
        <w:t>)</w:t>
      </w:r>
    </w:p>
    <w:p w14:paraId="44EAFD9C" w14:textId="77777777" w:rsidR="003407A5" w:rsidRPr="00DC18C6" w:rsidRDefault="003407A5" w:rsidP="003407A5">
      <w:pPr>
        <w:pStyle w:val="Bezodstpw"/>
        <w:jc w:val="both"/>
        <w:rPr>
          <w:rFonts w:asciiTheme="majorHAnsi" w:hAnsiTheme="majorHAnsi" w:cstheme="majorHAnsi"/>
          <w:i/>
          <w:szCs w:val="24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1418"/>
        <w:gridCol w:w="1984"/>
        <w:gridCol w:w="2639"/>
      </w:tblGrid>
      <w:tr w:rsidR="00D53437" w:rsidRPr="00DC18C6" w14:paraId="52488906" w14:textId="77777777" w:rsidTr="0023452D">
        <w:trPr>
          <w:trHeight w:val="300"/>
          <w:jc w:val="center"/>
        </w:trPr>
        <w:tc>
          <w:tcPr>
            <w:tcW w:w="556" w:type="dxa"/>
            <w:vAlign w:val="center"/>
          </w:tcPr>
          <w:p w14:paraId="4840D583" w14:textId="77777777" w:rsidR="00D53437" w:rsidRPr="008A21A1" w:rsidRDefault="00D53437" w:rsidP="002962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21A1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DBDA113" w14:textId="7FF20486" w:rsidR="00D53437" w:rsidRPr="008A21A1" w:rsidRDefault="00D53437" w:rsidP="00CA374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21A1">
              <w:rPr>
                <w:rFonts w:asciiTheme="majorHAnsi" w:hAnsiTheme="majorHAnsi" w:cstheme="majorHAnsi"/>
                <w:b/>
                <w:sz w:val="20"/>
                <w:szCs w:val="20"/>
              </w:rPr>
              <w:t>Przedmiot zamówienia</w:t>
            </w:r>
            <w:r w:rsidR="00CA3744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(szacunkowy wymiar:</w:t>
            </w:r>
            <w:r w:rsidR="00CA3744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CA3744" w:rsidRPr="00CA37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A3744" w:rsidRPr="00CA3744">
              <w:rPr>
                <w:rFonts w:asciiTheme="majorHAnsi" w:hAnsiTheme="majorHAnsi" w:cstheme="majorHAnsi"/>
                <w:b/>
                <w:sz w:val="20"/>
                <w:szCs w:val="20"/>
              </w:rPr>
              <w:t>ok. 64,50 cm x 155,50 cm)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48E53" w14:textId="5DAB6717" w:rsidR="00D53437" w:rsidRPr="008A21A1" w:rsidRDefault="00D53437" w:rsidP="002962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21A1">
              <w:rPr>
                <w:rFonts w:asciiTheme="majorHAnsi" w:hAnsiTheme="majorHAnsi" w:cstheme="majorHAnsi"/>
                <w:b/>
                <w:sz w:val="20"/>
                <w:szCs w:val="20"/>
              </w:rPr>
              <w:t>Ilość</w:t>
            </w:r>
            <w:r w:rsidR="009B35D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szt</w:t>
            </w:r>
            <w:r w:rsidR="00C326E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FBEC07" w14:textId="77777777" w:rsidR="00D53437" w:rsidRPr="008A21A1" w:rsidRDefault="00D53437" w:rsidP="002962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21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jednostkowa </w:t>
            </w:r>
            <w:r w:rsidRPr="008A21A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w zł brutto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71597598" w14:textId="7F50B83B" w:rsidR="00D53437" w:rsidRPr="008A21A1" w:rsidRDefault="00D53437" w:rsidP="002962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21A1">
              <w:rPr>
                <w:rFonts w:asciiTheme="majorHAnsi" w:hAnsiTheme="majorHAnsi" w:cstheme="majorHAnsi"/>
                <w:b/>
                <w:sz w:val="20"/>
                <w:szCs w:val="20"/>
              </w:rPr>
              <w:t>Łączna cena brutto w zł</w:t>
            </w:r>
          </w:p>
          <w:p w14:paraId="4164B4B7" w14:textId="77777777" w:rsidR="00D53437" w:rsidRPr="008A21A1" w:rsidRDefault="00D53437" w:rsidP="002962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21A1">
              <w:rPr>
                <w:rFonts w:asciiTheme="majorHAnsi" w:hAnsiTheme="majorHAnsi" w:cstheme="majorHAnsi"/>
                <w:b/>
                <w:sz w:val="20"/>
                <w:szCs w:val="20"/>
              </w:rPr>
              <w:t>(ilość x cena jednostkowa)</w:t>
            </w:r>
          </w:p>
        </w:tc>
      </w:tr>
      <w:tr w:rsidR="00D53437" w:rsidRPr="00DC18C6" w14:paraId="4B94D5A5" w14:textId="77777777" w:rsidTr="0023452D">
        <w:trPr>
          <w:trHeight w:val="642"/>
          <w:jc w:val="center"/>
        </w:trPr>
        <w:tc>
          <w:tcPr>
            <w:tcW w:w="556" w:type="dxa"/>
          </w:tcPr>
          <w:p w14:paraId="3DEEC669" w14:textId="4EBCD9CE" w:rsidR="00D53437" w:rsidRPr="00DC18C6" w:rsidRDefault="008B4F87" w:rsidP="002962E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br/>
            </w:r>
            <w:r w:rsidR="004A2F9A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656B9AB" w14:textId="77777777" w:rsidR="00D53437" w:rsidRPr="00DC18C6" w:rsidRDefault="00D53437" w:rsidP="002962E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FB0818" w14:textId="59CB44A0" w:rsidR="00D53437" w:rsidRPr="009B35D9" w:rsidRDefault="008B4F87" w:rsidP="002962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9F31CB" w14:textId="77777777" w:rsidR="00D53437" w:rsidRPr="00DC18C6" w:rsidRDefault="00D53437" w:rsidP="00296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14:paraId="53128261" w14:textId="77777777" w:rsidR="00D53437" w:rsidRPr="00DC18C6" w:rsidRDefault="00D53437" w:rsidP="002962E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E515A" w:rsidRPr="00DC18C6" w14:paraId="719B8106" w14:textId="77777777" w:rsidTr="0023452D">
        <w:trPr>
          <w:trHeight w:val="642"/>
          <w:jc w:val="center"/>
        </w:trPr>
        <w:tc>
          <w:tcPr>
            <w:tcW w:w="556" w:type="dxa"/>
          </w:tcPr>
          <w:p w14:paraId="36FBF1BF" w14:textId="77777777" w:rsidR="006E515A" w:rsidRDefault="006E515A" w:rsidP="002962E0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300192A" w14:textId="57A38396" w:rsidR="006E515A" w:rsidRDefault="006E515A" w:rsidP="002962E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5D20B7E" w14:textId="77777777" w:rsidR="006E515A" w:rsidRPr="00DC18C6" w:rsidRDefault="006E515A" w:rsidP="002962E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F66482" w14:textId="77777777" w:rsidR="006E515A" w:rsidRDefault="006E515A" w:rsidP="002962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</w:p>
          <w:p w14:paraId="795FC194" w14:textId="2B4D4989" w:rsidR="0023452D" w:rsidRPr="0023452D" w:rsidRDefault="0023452D" w:rsidP="0023452D">
            <w:pPr>
              <w:pStyle w:val="Bezodstpw"/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(</w:t>
            </w:r>
            <w:r w:rsidRPr="0023452D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PRAWO OPCJI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)</w:t>
            </w:r>
          </w:p>
          <w:p w14:paraId="560FB332" w14:textId="0DB09FFD" w:rsidR="0023452D" w:rsidRDefault="0023452D" w:rsidP="002962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5A6E84" w14:textId="77777777" w:rsidR="006E515A" w:rsidRPr="00DC18C6" w:rsidRDefault="006E515A" w:rsidP="00296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14:paraId="2F4E8044" w14:textId="77777777" w:rsidR="006E515A" w:rsidRPr="00DC18C6" w:rsidRDefault="006E515A" w:rsidP="002962E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E515A" w:rsidRPr="00DC18C6" w14:paraId="1E89156C" w14:textId="77777777" w:rsidTr="0023452D">
        <w:trPr>
          <w:trHeight w:val="642"/>
          <w:jc w:val="center"/>
        </w:trPr>
        <w:tc>
          <w:tcPr>
            <w:tcW w:w="6232" w:type="dxa"/>
            <w:gridSpan w:val="4"/>
          </w:tcPr>
          <w:p w14:paraId="4CA67F3F" w14:textId="4F5283C8" w:rsidR="006E515A" w:rsidRPr="00DC18C6" w:rsidRDefault="006E515A" w:rsidP="006E515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2A6C79CA" w14:textId="77777777" w:rsidR="006E515A" w:rsidRPr="00DC18C6" w:rsidRDefault="006E515A" w:rsidP="002962E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FC00BBC" w14:textId="77777777" w:rsidR="009B35D9" w:rsidRPr="00DC18C6" w:rsidRDefault="009B35D9" w:rsidP="003407A5">
      <w:pPr>
        <w:pStyle w:val="Bezodstpw"/>
        <w:jc w:val="both"/>
        <w:rPr>
          <w:rFonts w:asciiTheme="majorHAnsi" w:hAnsiTheme="majorHAnsi" w:cstheme="majorHAnsi"/>
          <w:b/>
          <w:szCs w:val="24"/>
        </w:rPr>
      </w:pPr>
    </w:p>
    <w:p w14:paraId="23D81FF8" w14:textId="7F78203A" w:rsidR="00ED1429" w:rsidRPr="00DC18C6" w:rsidRDefault="003407A5" w:rsidP="00ED1429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lang w:eastAsia="pl-PL"/>
        </w:rPr>
      </w:pPr>
      <w:r w:rsidRPr="00DC18C6">
        <w:rPr>
          <w:rFonts w:asciiTheme="majorHAnsi" w:hAnsiTheme="majorHAnsi" w:cstheme="majorHAnsi"/>
          <w:b/>
          <w:bCs/>
          <w:lang w:eastAsia="pl-PL"/>
        </w:rPr>
        <w:t>OŚWIADCZAMY</w:t>
      </w:r>
      <w:r w:rsidRPr="00DC18C6">
        <w:rPr>
          <w:rFonts w:asciiTheme="majorHAnsi" w:hAnsiTheme="majorHAnsi" w:cstheme="majorHAnsi"/>
          <w:lang w:eastAsia="pl-PL"/>
        </w:rPr>
        <w:t xml:space="preserve">, że zobowiązujemy się do zrealizowania przedmiotu zamówienia </w:t>
      </w:r>
      <w:r w:rsidR="00ED1429" w:rsidRPr="00DC18C6">
        <w:rPr>
          <w:rFonts w:asciiTheme="majorHAnsi" w:hAnsiTheme="majorHAnsi" w:cstheme="majorHAnsi"/>
          <w:lang w:eastAsia="pl-PL"/>
        </w:rPr>
        <w:t xml:space="preserve">w terminie </w:t>
      </w:r>
      <w:r w:rsidRPr="00DC18C6">
        <w:rPr>
          <w:rFonts w:asciiTheme="majorHAnsi" w:hAnsiTheme="majorHAnsi" w:cstheme="majorHAnsi"/>
          <w:lang w:eastAsia="pl-PL"/>
        </w:rPr>
        <w:t xml:space="preserve">wskazanym w </w:t>
      </w:r>
      <w:r w:rsidR="001678DE">
        <w:rPr>
          <w:rFonts w:asciiTheme="majorHAnsi" w:hAnsiTheme="majorHAnsi" w:cstheme="majorHAnsi"/>
          <w:lang w:eastAsia="pl-PL"/>
        </w:rPr>
        <w:t>ogłoszeniu o zamówi</w:t>
      </w:r>
      <w:r w:rsidR="007D02EE">
        <w:rPr>
          <w:rFonts w:asciiTheme="majorHAnsi" w:hAnsiTheme="majorHAnsi" w:cstheme="majorHAnsi"/>
          <w:lang w:eastAsia="pl-PL"/>
        </w:rPr>
        <w:t>e</w:t>
      </w:r>
      <w:r w:rsidR="001678DE">
        <w:rPr>
          <w:rFonts w:asciiTheme="majorHAnsi" w:hAnsiTheme="majorHAnsi" w:cstheme="majorHAnsi"/>
          <w:lang w:eastAsia="pl-PL"/>
        </w:rPr>
        <w:t>niu</w:t>
      </w:r>
      <w:r w:rsidRPr="00DC18C6">
        <w:rPr>
          <w:rFonts w:asciiTheme="majorHAnsi" w:hAnsiTheme="majorHAnsi" w:cstheme="majorHAnsi"/>
          <w:lang w:eastAsia="pl-PL"/>
        </w:rPr>
        <w:t xml:space="preserve">. </w:t>
      </w:r>
    </w:p>
    <w:p w14:paraId="796C1B50" w14:textId="1B03B851" w:rsidR="00ED1429" w:rsidRPr="00DC18C6" w:rsidRDefault="003407A5" w:rsidP="00ED1429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lang w:eastAsia="pl-PL"/>
        </w:rPr>
      </w:pPr>
      <w:r w:rsidRPr="00DC18C6">
        <w:rPr>
          <w:rFonts w:asciiTheme="majorHAnsi" w:hAnsiTheme="majorHAnsi" w:cstheme="majorHAnsi"/>
          <w:b/>
          <w:bCs/>
          <w:lang w:eastAsia="pl-PL"/>
        </w:rPr>
        <w:t>OŚWIADCZAMY</w:t>
      </w:r>
      <w:r w:rsidRPr="00DC18C6">
        <w:rPr>
          <w:rFonts w:asciiTheme="majorHAnsi" w:hAnsiTheme="majorHAnsi" w:cstheme="majorHAnsi"/>
          <w:bCs/>
          <w:lang w:eastAsia="pl-PL"/>
        </w:rPr>
        <w:t xml:space="preserve"> że udzielamy </w:t>
      </w:r>
      <w:r w:rsidR="001B4405">
        <w:rPr>
          <w:rFonts w:asciiTheme="majorHAnsi" w:hAnsiTheme="majorHAnsi" w:cstheme="majorHAnsi"/>
          <w:bCs/>
          <w:lang w:eastAsia="pl-PL"/>
        </w:rPr>
        <w:t>24</w:t>
      </w:r>
      <w:r w:rsidR="000939DB">
        <w:rPr>
          <w:rFonts w:asciiTheme="majorHAnsi" w:hAnsiTheme="majorHAnsi" w:cstheme="majorHAnsi"/>
          <w:bCs/>
          <w:lang w:eastAsia="pl-PL"/>
        </w:rPr>
        <w:t xml:space="preserve"> miesięcznej gwarancji na dostarczone rolety oraz usługę ich montażu. </w:t>
      </w:r>
    </w:p>
    <w:p w14:paraId="3F4B7715" w14:textId="1E43E695" w:rsidR="005A7165" w:rsidRPr="00DC18C6" w:rsidRDefault="003407A5" w:rsidP="005A7165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lang w:eastAsia="pl-PL"/>
        </w:rPr>
      </w:pPr>
      <w:r w:rsidRPr="00DC18C6">
        <w:rPr>
          <w:rFonts w:asciiTheme="majorHAnsi" w:hAnsiTheme="majorHAnsi" w:cstheme="majorHAnsi"/>
          <w:b/>
          <w:bCs/>
        </w:rPr>
        <w:lastRenderedPageBreak/>
        <w:t xml:space="preserve">OŚWIADCZAMY, </w:t>
      </w:r>
      <w:r w:rsidRPr="00DC18C6">
        <w:rPr>
          <w:rFonts w:asciiTheme="majorHAnsi" w:hAnsiTheme="majorHAnsi" w:cstheme="majorHAnsi"/>
          <w:bCs/>
        </w:rPr>
        <w:t xml:space="preserve">że zapoznaliśmy się z </w:t>
      </w:r>
      <w:r w:rsidR="001678DE">
        <w:rPr>
          <w:rFonts w:asciiTheme="majorHAnsi" w:hAnsiTheme="majorHAnsi" w:cstheme="majorHAnsi"/>
          <w:bCs/>
        </w:rPr>
        <w:t>ogłoszeniem o zamówieniu</w:t>
      </w:r>
      <w:r w:rsidRPr="00DC18C6">
        <w:rPr>
          <w:rFonts w:asciiTheme="majorHAnsi" w:hAnsiTheme="majorHAnsi" w:cstheme="majorHAnsi"/>
          <w:bCs/>
        </w:rPr>
        <w:t>, opisem przedmiotu zamówienia</w:t>
      </w:r>
      <w:r w:rsidR="0031011B" w:rsidRPr="00DC18C6">
        <w:rPr>
          <w:rFonts w:asciiTheme="majorHAnsi" w:hAnsiTheme="majorHAnsi" w:cstheme="majorHAnsi"/>
          <w:bCs/>
        </w:rPr>
        <w:t>, wzorem umowy</w:t>
      </w:r>
      <w:r w:rsidRPr="00DC18C6">
        <w:rPr>
          <w:rFonts w:asciiTheme="majorHAnsi" w:hAnsiTheme="majorHAnsi" w:cstheme="majorHAnsi"/>
          <w:bCs/>
        </w:rPr>
        <w:t xml:space="preserve"> i zobowiązujemy się w przypadku wyboru naszej oferty </w:t>
      </w:r>
      <w:r w:rsidR="0023452D">
        <w:rPr>
          <w:rFonts w:asciiTheme="majorHAnsi" w:hAnsiTheme="majorHAnsi" w:cstheme="majorHAnsi"/>
          <w:bCs/>
        </w:rPr>
        <w:br/>
      </w:r>
      <w:r w:rsidRPr="00DC18C6">
        <w:rPr>
          <w:rFonts w:asciiTheme="majorHAnsi" w:hAnsiTheme="majorHAnsi" w:cstheme="majorHAnsi"/>
          <w:bCs/>
        </w:rPr>
        <w:t>do realizacji zamówienia na warunkach określonych przez Zamawiającego.</w:t>
      </w:r>
    </w:p>
    <w:p w14:paraId="293CB238" w14:textId="704065F4" w:rsidR="00ED1429" w:rsidRPr="00DC18C6" w:rsidRDefault="003407A5" w:rsidP="00ED1429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lang w:eastAsia="pl-PL"/>
        </w:rPr>
      </w:pPr>
      <w:r w:rsidRPr="00DC18C6">
        <w:rPr>
          <w:rFonts w:asciiTheme="majorHAnsi" w:hAnsiTheme="majorHAnsi" w:cstheme="majorHAnsi"/>
          <w:b/>
          <w:bCs/>
        </w:rPr>
        <w:t xml:space="preserve">UWAŻAMY </w:t>
      </w:r>
      <w:r w:rsidRPr="00DC18C6">
        <w:rPr>
          <w:rFonts w:asciiTheme="majorHAnsi" w:hAnsiTheme="majorHAnsi" w:cstheme="majorHAnsi"/>
        </w:rPr>
        <w:t xml:space="preserve">się za związanych niniejszą ofertą na okres </w:t>
      </w:r>
      <w:r w:rsidR="00C326EF">
        <w:rPr>
          <w:rFonts w:asciiTheme="majorHAnsi" w:hAnsiTheme="majorHAnsi" w:cstheme="majorHAnsi"/>
        </w:rPr>
        <w:t>30</w:t>
      </w:r>
      <w:r w:rsidRPr="00DC18C6">
        <w:rPr>
          <w:rFonts w:asciiTheme="majorHAnsi" w:hAnsiTheme="majorHAnsi" w:cstheme="majorHAnsi"/>
        </w:rPr>
        <w:t xml:space="preserve"> dni od upływu terminu składania ofert.</w:t>
      </w:r>
    </w:p>
    <w:p w14:paraId="33B03871" w14:textId="1892BF82" w:rsidR="00ED1429" w:rsidRPr="00DC18C6" w:rsidRDefault="003407A5" w:rsidP="00ED1429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lang w:eastAsia="pl-PL"/>
        </w:rPr>
      </w:pPr>
      <w:r w:rsidRPr="00DC18C6">
        <w:rPr>
          <w:rFonts w:asciiTheme="majorHAnsi" w:hAnsiTheme="majorHAnsi" w:cstheme="majorHAnsi"/>
        </w:rPr>
        <w:t>Oświadczamy, że wypełniliśmy obowiązki informacyjne przewidziane w art. 13 lub art. 14 RODO</w:t>
      </w:r>
      <w:r w:rsidRPr="00DC18C6">
        <w:rPr>
          <w:rStyle w:val="Odwoanieprzypisudolnego"/>
          <w:rFonts w:asciiTheme="majorHAnsi" w:hAnsiTheme="majorHAnsi" w:cstheme="majorHAnsi"/>
        </w:rPr>
        <w:footnoteReference w:id="3"/>
      </w:r>
      <w:r w:rsidRPr="00DC18C6">
        <w:rPr>
          <w:rFonts w:asciiTheme="majorHAnsi" w:hAnsiTheme="majorHAnsi" w:cstheme="majorHAnsi"/>
        </w:rPr>
        <w:t xml:space="preserve"> wobec osób fizycznych, od których dane osobowe bezpośrednio lub pośrednio pozyskaliśmy w celu ubiegania się o udzielenie zamówienia publicznego w niniejszym postępowaniu.</w:t>
      </w:r>
      <w:r w:rsidRPr="00DC18C6">
        <w:rPr>
          <w:rStyle w:val="Odwoanieprzypisudolnego"/>
          <w:rFonts w:asciiTheme="majorHAnsi" w:hAnsiTheme="majorHAnsi" w:cstheme="majorHAnsi"/>
        </w:rPr>
        <w:footnoteReference w:id="4"/>
      </w:r>
    </w:p>
    <w:p w14:paraId="6A4EA4C9" w14:textId="7FE3429E" w:rsidR="7B6CCC24" w:rsidRPr="00DC18C6" w:rsidRDefault="70CD2FB8" w:rsidP="00580DD4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DC18C6">
        <w:rPr>
          <w:rFonts w:asciiTheme="majorHAnsi" w:eastAsia="Calibri" w:hAnsiTheme="majorHAnsi" w:cstheme="majorHAnsi"/>
          <w:b/>
          <w:bCs/>
          <w:color w:val="000000" w:themeColor="text1"/>
        </w:rPr>
        <w:t>OŚWIADCZAMY</w:t>
      </w:r>
      <w:r w:rsidRPr="00DC18C6">
        <w:rPr>
          <w:rFonts w:asciiTheme="majorHAnsi" w:eastAsia="Calibri" w:hAnsiTheme="majorHAnsi" w:cstheme="majorHAnsi"/>
          <w:color w:val="000000" w:themeColor="text1"/>
        </w:rPr>
        <w:t xml:space="preserve">, że Wykonawca nie podlega wykluczeniu z postępowania na podstawie </w:t>
      </w:r>
      <w:r w:rsidR="00DC18C6">
        <w:rPr>
          <w:rFonts w:asciiTheme="majorHAnsi" w:eastAsia="Calibri" w:hAnsiTheme="majorHAnsi" w:cstheme="majorHAnsi"/>
          <w:color w:val="000000" w:themeColor="text1"/>
        </w:rPr>
        <w:br/>
      </w:r>
      <w:r w:rsidRPr="00DC18C6">
        <w:rPr>
          <w:rFonts w:asciiTheme="majorHAnsi" w:eastAsia="Calibri" w:hAnsiTheme="majorHAnsi" w:cstheme="majorHAnsi"/>
          <w:color w:val="000000" w:themeColor="text1"/>
        </w:rPr>
        <w:t>art. 7 ust. 1 ustawy z  dnia 13 kwietnia 2022 r. o szczególnych rozwiązaniach w zakresie przeciwdziałania wspieraniu agresji na Ukrainę oraz służących ochronie bezpieczeństwa narodowego (Dz. U. z 2022 r. poz. 835).</w:t>
      </w:r>
    </w:p>
    <w:p w14:paraId="31BC9C41" w14:textId="58E2A9BF" w:rsidR="003407A5" w:rsidRPr="00DC18C6" w:rsidRDefault="003407A5" w:rsidP="00ED1429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lang w:eastAsia="pl-PL"/>
        </w:rPr>
      </w:pPr>
      <w:r w:rsidRPr="00DC18C6">
        <w:rPr>
          <w:rFonts w:asciiTheme="majorHAnsi" w:hAnsiTheme="majorHAnsi" w:cstheme="majorHAnsi"/>
        </w:rPr>
        <w:t>Wszelką korespondencję w sprawie niniejszego postępowania należy kierować na nasz</w:t>
      </w:r>
      <w:r w:rsidR="00DC18C6">
        <w:rPr>
          <w:rFonts w:asciiTheme="majorHAnsi" w:hAnsiTheme="majorHAnsi" w:cstheme="majorHAnsi"/>
        </w:rPr>
        <w:t xml:space="preserve"> </w:t>
      </w:r>
      <w:r w:rsidRPr="00DC18C6">
        <w:rPr>
          <w:rFonts w:asciiTheme="majorHAnsi" w:hAnsiTheme="majorHAnsi" w:cstheme="majorHAnsi"/>
        </w:rPr>
        <w:t>adres: ……………………………….</w:t>
      </w:r>
      <w:r w:rsidR="00ED1429" w:rsidRPr="00DC18C6">
        <w:rPr>
          <w:rFonts w:asciiTheme="majorHAnsi" w:hAnsiTheme="majorHAnsi" w:cstheme="majorHAnsi"/>
        </w:rPr>
        <w:t>…………………………………………………….</w:t>
      </w:r>
      <w:r w:rsidRPr="00DC18C6">
        <w:rPr>
          <w:rFonts w:asciiTheme="majorHAnsi" w:hAnsiTheme="majorHAnsi" w:cstheme="majorHAnsi"/>
        </w:rPr>
        <w:t xml:space="preserve">………………………………………, </w:t>
      </w:r>
      <w:r w:rsidR="00DC18C6">
        <w:rPr>
          <w:rFonts w:asciiTheme="majorHAnsi" w:hAnsiTheme="majorHAnsi" w:cstheme="majorHAnsi"/>
        </w:rPr>
        <w:br/>
      </w:r>
      <w:r w:rsidRPr="00DC18C6">
        <w:rPr>
          <w:rFonts w:asciiTheme="majorHAnsi" w:hAnsiTheme="majorHAnsi" w:cstheme="majorHAnsi"/>
        </w:rPr>
        <w:t>nr tel.: ……..…………………………..………………., e-mail: ………………………</w:t>
      </w:r>
      <w:r w:rsidR="00ED1429" w:rsidRPr="00DC18C6">
        <w:rPr>
          <w:rFonts w:asciiTheme="majorHAnsi" w:hAnsiTheme="majorHAnsi" w:cstheme="majorHAnsi"/>
        </w:rPr>
        <w:t>……………………….</w:t>
      </w:r>
      <w:r w:rsidRPr="00DC18C6">
        <w:rPr>
          <w:rFonts w:asciiTheme="majorHAnsi" w:hAnsiTheme="majorHAnsi" w:cstheme="majorHAnsi"/>
        </w:rPr>
        <w:t>……………</w:t>
      </w:r>
      <w:r w:rsidR="00DC18C6">
        <w:rPr>
          <w:rFonts w:asciiTheme="majorHAnsi" w:hAnsiTheme="majorHAnsi" w:cstheme="majorHAnsi"/>
        </w:rPr>
        <w:t>….</w:t>
      </w:r>
      <w:r w:rsidRPr="00DC18C6">
        <w:rPr>
          <w:rFonts w:asciiTheme="majorHAnsi" w:hAnsiTheme="majorHAnsi" w:cstheme="majorHAnsi"/>
        </w:rPr>
        <w:t>.</w:t>
      </w:r>
    </w:p>
    <w:p w14:paraId="3FE9F23F" w14:textId="77777777" w:rsidR="003407A5" w:rsidRPr="00DC18C6" w:rsidRDefault="003407A5" w:rsidP="003407A5">
      <w:pPr>
        <w:rPr>
          <w:rFonts w:asciiTheme="majorHAnsi" w:hAnsiTheme="majorHAnsi" w:cstheme="majorHAnsi"/>
        </w:rPr>
      </w:pPr>
    </w:p>
    <w:p w14:paraId="1F72F646" w14:textId="77777777" w:rsidR="003407A5" w:rsidRPr="00DC18C6" w:rsidRDefault="003407A5" w:rsidP="003407A5">
      <w:pPr>
        <w:rPr>
          <w:rFonts w:asciiTheme="majorHAnsi" w:hAnsiTheme="majorHAnsi" w:cstheme="majorHAnsi"/>
        </w:rPr>
      </w:pPr>
    </w:p>
    <w:p w14:paraId="6BB9E253" w14:textId="11B1180E" w:rsidR="00ED1429" w:rsidRDefault="00ED1429" w:rsidP="003407A5">
      <w:pPr>
        <w:rPr>
          <w:rFonts w:asciiTheme="majorHAnsi" w:hAnsiTheme="majorHAnsi" w:cstheme="majorHAnsi"/>
        </w:rPr>
      </w:pPr>
    </w:p>
    <w:p w14:paraId="51F490ED" w14:textId="08C3164F" w:rsidR="00CA3744" w:rsidRDefault="00CA3744" w:rsidP="003407A5">
      <w:pPr>
        <w:rPr>
          <w:rFonts w:asciiTheme="majorHAnsi" w:hAnsiTheme="majorHAnsi" w:cstheme="majorHAnsi"/>
        </w:rPr>
      </w:pPr>
    </w:p>
    <w:p w14:paraId="3F3B9477" w14:textId="77777777" w:rsidR="00CA3744" w:rsidRPr="00DC18C6" w:rsidRDefault="00CA3744" w:rsidP="003407A5">
      <w:pPr>
        <w:rPr>
          <w:rFonts w:asciiTheme="majorHAnsi" w:hAnsiTheme="majorHAnsi" w:cstheme="majorHAnsi"/>
        </w:rPr>
      </w:pPr>
    </w:p>
    <w:p w14:paraId="23DE523C" w14:textId="77777777" w:rsidR="00ED1429" w:rsidRPr="00DC18C6" w:rsidRDefault="00ED1429" w:rsidP="003407A5">
      <w:pPr>
        <w:rPr>
          <w:rFonts w:asciiTheme="majorHAnsi" w:hAnsiTheme="majorHAnsi" w:cstheme="majorHAnsi"/>
        </w:rPr>
      </w:pPr>
    </w:p>
    <w:p w14:paraId="55DFE966" w14:textId="6C3984E0" w:rsidR="003407A5" w:rsidRPr="00DC18C6" w:rsidRDefault="003407A5" w:rsidP="003407A5">
      <w:pPr>
        <w:rPr>
          <w:rFonts w:asciiTheme="majorHAnsi" w:hAnsiTheme="majorHAnsi" w:cstheme="majorHAnsi"/>
        </w:rPr>
      </w:pPr>
      <w:r w:rsidRPr="00DC18C6">
        <w:rPr>
          <w:rFonts w:asciiTheme="majorHAnsi" w:hAnsiTheme="majorHAnsi" w:cstheme="majorHAnsi"/>
        </w:rPr>
        <w:t xml:space="preserve">    </w:t>
      </w:r>
      <w:r w:rsidRPr="00DC18C6">
        <w:rPr>
          <w:rFonts w:asciiTheme="majorHAnsi" w:hAnsiTheme="majorHAnsi" w:cstheme="majorHAnsi"/>
          <w:sz w:val="20"/>
          <w:szCs w:val="20"/>
        </w:rPr>
        <w:t xml:space="preserve">................................ dn. ........................                   </w:t>
      </w:r>
      <w:r w:rsidR="00ED1429" w:rsidRPr="00DC18C6">
        <w:rPr>
          <w:rFonts w:asciiTheme="majorHAnsi" w:hAnsiTheme="majorHAnsi" w:cstheme="majorHAnsi"/>
          <w:sz w:val="20"/>
          <w:szCs w:val="20"/>
        </w:rPr>
        <w:tab/>
        <w:t xml:space="preserve">          </w:t>
      </w:r>
      <w:r w:rsidRPr="00DC18C6">
        <w:rPr>
          <w:rFonts w:asciiTheme="majorHAnsi" w:hAnsiTheme="majorHAnsi" w:cstheme="majorHAnsi"/>
          <w:sz w:val="20"/>
          <w:szCs w:val="20"/>
        </w:rPr>
        <w:t>…......................................................</w:t>
      </w:r>
      <w:r w:rsidR="001B1A66">
        <w:rPr>
          <w:rFonts w:asciiTheme="majorHAnsi" w:hAnsiTheme="majorHAnsi" w:cstheme="majorHAnsi"/>
          <w:sz w:val="20"/>
          <w:szCs w:val="20"/>
        </w:rPr>
        <w:t>..</w:t>
      </w:r>
      <w:r w:rsidRPr="00DC18C6">
        <w:rPr>
          <w:rFonts w:asciiTheme="majorHAnsi" w:hAnsiTheme="majorHAnsi" w:cstheme="majorHAnsi"/>
          <w:sz w:val="20"/>
          <w:szCs w:val="20"/>
        </w:rPr>
        <w:t>.........................</w:t>
      </w:r>
    </w:p>
    <w:p w14:paraId="69B18EF7" w14:textId="77777777" w:rsidR="00ED1429" w:rsidRPr="00DC18C6" w:rsidRDefault="003407A5" w:rsidP="00ED1429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DC18C6">
        <w:rPr>
          <w:rFonts w:asciiTheme="majorHAnsi" w:hAnsiTheme="majorHAnsi" w:cstheme="majorHAnsi"/>
          <w:i/>
          <w:iCs/>
          <w:sz w:val="20"/>
          <w:szCs w:val="20"/>
        </w:rPr>
        <w:t xml:space="preserve">        miejscowość                        data               </w:t>
      </w:r>
      <w:r w:rsidR="00ED1429" w:rsidRPr="00DC18C6">
        <w:rPr>
          <w:rFonts w:asciiTheme="majorHAnsi" w:hAnsiTheme="majorHAnsi" w:cstheme="majorHAnsi"/>
          <w:i/>
          <w:iCs/>
          <w:sz w:val="20"/>
          <w:szCs w:val="20"/>
        </w:rPr>
        <w:tab/>
        <w:t xml:space="preserve">                                 </w:t>
      </w:r>
      <w:r w:rsidRPr="00DC18C6">
        <w:rPr>
          <w:rFonts w:asciiTheme="majorHAnsi" w:hAnsiTheme="majorHAnsi" w:cstheme="majorHAnsi"/>
          <w:i/>
          <w:iCs/>
          <w:sz w:val="20"/>
          <w:szCs w:val="20"/>
        </w:rPr>
        <w:t xml:space="preserve">podpis Wykonawcy lub upełnomocnionego </w:t>
      </w:r>
    </w:p>
    <w:p w14:paraId="5043CB0F" w14:textId="77FCB44D" w:rsidR="00A33313" w:rsidRPr="00DC18C6" w:rsidRDefault="00ED1429" w:rsidP="00580DD4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DC18C6"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407A5" w:rsidRPr="00DC18C6">
        <w:rPr>
          <w:rFonts w:asciiTheme="majorHAnsi" w:hAnsiTheme="majorHAnsi" w:cstheme="majorHAnsi"/>
          <w:i/>
          <w:iCs/>
          <w:sz w:val="20"/>
          <w:szCs w:val="20"/>
        </w:rPr>
        <w:t>przedstawiciela Wykonawcy</w:t>
      </w:r>
    </w:p>
    <w:sectPr w:rsidR="00A33313" w:rsidRPr="00DC18C6" w:rsidSect="00DC18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7" w:bottom="851" w:left="1417" w:header="708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7EFC" w14:textId="77777777" w:rsidR="005A3CBF" w:rsidRDefault="005A3CBF" w:rsidP="00792AED">
      <w:r>
        <w:separator/>
      </w:r>
    </w:p>
  </w:endnote>
  <w:endnote w:type="continuationSeparator" w:id="0">
    <w:p w14:paraId="039E783F" w14:textId="77777777" w:rsidR="005A3CBF" w:rsidRDefault="005A3CBF" w:rsidP="00792AED">
      <w:r>
        <w:continuationSeparator/>
      </w:r>
    </w:p>
  </w:endnote>
  <w:endnote w:type="continuationNotice" w:id="1">
    <w:p w14:paraId="1AFD87E3" w14:textId="77777777" w:rsidR="005A3CBF" w:rsidRDefault="005A3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D1CD" w14:textId="77777777" w:rsidR="00AF5C5D" w:rsidRDefault="002D409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6779343" wp14:editId="07777777">
              <wp:simplePos x="0" y="0"/>
              <wp:positionH relativeFrom="page">
                <wp:posOffset>7188835</wp:posOffset>
              </wp:positionH>
              <wp:positionV relativeFrom="page">
                <wp:posOffset>5159375</wp:posOffset>
              </wp:positionV>
              <wp:extent cx="371475" cy="301625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546F9" w14:textId="19E79160" w:rsidR="00231FC6" w:rsidRPr="00231FC6" w:rsidRDefault="00231FC6" w:rsidP="00231FC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20"/>
                            </w:rPr>
                          </w:pPr>
                          <w:r w:rsidRPr="00231FC6">
                            <w:rPr>
                              <w:sz w:val="20"/>
                            </w:rPr>
                            <w:fldChar w:fldCharType="begin"/>
                          </w:r>
                          <w:r w:rsidRPr="00231FC6">
                            <w:rPr>
                              <w:sz w:val="20"/>
                            </w:rPr>
                            <w:instrText>PAGE   \* MERGEFORMAT</w:instrText>
                          </w:r>
                          <w:r w:rsidRPr="00231FC6">
                            <w:rPr>
                              <w:sz w:val="20"/>
                            </w:rPr>
                            <w:fldChar w:fldCharType="separate"/>
                          </w:r>
                          <w:r w:rsidR="007D02EE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231FC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79343" id="Rectangle 1" o:spid="_x0000_s1026" style="position:absolute;margin-left:566.05pt;margin-top:406.25pt;width:29.25pt;height:23.7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" o:allowincell="f" stroked="f">
              <v:textbox>
                <w:txbxContent>
                  <w:p w14:paraId="0EB546F9" w14:textId="19E79160" w:rsidR="00231FC6" w:rsidRPr="00231FC6" w:rsidRDefault="00231FC6" w:rsidP="00231FC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0"/>
                      </w:rPr>
                    </w:pPr>
                    <w:r w:rsidRPr="00231FC6">
                      <w:rPr>
                        <w:sz w:val="20"/>
                      </w:rPr>
                      <w:fldChar w:fldCharType="begin"/>
                    </w:r>
                    <w:r w:rsidRPr="00231FC6">
                      <w:rPr>
                        <w:sz w:val="20"/>
                      </w:rPr>
                      <w:instrText>PAGE   \* MERGEFORMAT</w:instrText>
                    </w:r>
                    <w:r w:rsidRPr="00231FC6">
                      <w:rPr>
                        <w:sz w:val="20"/>
                      </w:rPr>
                      <w:fldChar w:fldCharType="separate"/>
                    </w:r>
                    <w:r w:rsidR="007D02EE">
                      <w:rPr>
                        <w:noProof/>
                        <w:sz w:val="20"/>
                      </w:rPr>
                      <w:t>2</w:t>
                    </w:r>
                    <w:r w:rsidRPr="00231FC6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2340" behindDoc="1" locked="0" layoutInCell="1" allowOverlap="1" wp14:anchorId="49F59F47" wp14:editId="07777777">
          <wp:simplePos x="0" y="0"/>
          <wp:positionH relativeFrom="page">
            <wp:posOffset>6985</wp:posOffset>
          </wp:positionH>
          <wp:positionV relativeFrom="paragraph">
            <wp:posOffset>252095</wp:posOffset>
          </wp:positionV>
          <wp:extent cx="7571740" cy="907415"/>
          <wp:effectExtent l="0" t="0" r="0" b="0"/>
          <wp:wrapTight wrapText="bothSides">
            <wp:wrapPolygon edited="0">
              <wp:start x="0" y="0"/>
              <wp:lineTo x="0" y="21313"/>
              <wp:lineTo x="21520" y="21313"/>
              <wp:lineTo x="215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C97" w14:textId="77777777" w:rsidR="00AF5C5D" w:rsidRDefault="002D409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6436" behindDoc="1" locked="0" layoutInCell="1" allowOverlap="1" wp14:anchorId="232C468D" wp14:editId="07777777">
          <wp:simplePos x="0" y="0"/>
          <wp:positionH relativeFrom="column">
            <wp:posOffset>-817880</wp:posOffset>
          </wp:positionH>
          <wp:positionV relativeFrom="paragraph">
            <wp:posOffset>165100</wp:posOffset>
          </wp:positionV>
          <wp:extent cx="7463790" cy="10782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7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EC30" w14:textId="77777777" w:rsidR="005A3CBF" w:rsidRDefault="005A3CBF" w:rsidP="00792AED">
      <w:r>
        <w:separator/>
      </w:r>
    </w:p>
  </w:footnote>
  <w:footnote w:type="continuationSeparator" w:id="0">
    <w:p w14:paraId="39BBA67D" w14:textId="77777777" w:rsidR="005A3CBF" w:rsidRDefault="005A3CBF" w:rsidP="00792AED">
      <w:r>
        <w:continuationSeparator/>
      </w:r>
    </w:p>
  </w:footnote>
  <w:footnote w:type="continuationNotice" w:id="1">
    <w:p w14:paraId="5B187C5F" w14:textId="77777777" w:rsidR="005A3CBF" w:rsidRDefault="005A3CBF"/>
  </w:footnote>
  <w:footnote w:id="2">
    <w:p w14:paraId="717A77E7" w14:textId="77777777" w:rsidR="003407A5" w:rsidRPr="00DC18C6" w:rsidRDefault="003407A5" w:rsidP="003407A5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C18C6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C18C6">
        <w:rPr>
          <w:rFonts w:asciiTheme="majorHAnsi" w:hAnsiTheme="majorHAnsi" w:cstheme="majorHAnsi"/>
          <w:sz w:val="18"/>
          <w:szCs w:val="18"/>
        </w:rPr>
        <w:t xml:space="preserve"> W przypadku Wykonawców występujących wspólnie – nazwa i adres pełnomocnika</w:t>
      </w:r>
    </w:p>
  </w:footnote>
  <w:footnote w:id="3">
    <w:p w14:paraId="38750953" w14:textId="75AB70E5" w:rsidR="003407A5" w:rsidRPr="001B1A66" w:rsidRDefault="003407A5" w:rsidP="00ED1429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1B1A66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B1A66">
        <w:rPr>
          <w:rFonts w:asciiTheme="majorHAnsi" w:hAnsiTheme="majorHAnsi" w:cstheme="majorHAnsi"/>
          <w:sz w:val="18"/>
          <w:szCs w:val="18"/>
        </w:rPr>
        <w:t xml:space="preserve"> </w:t>
      </w:r>
      <w:r w:rsidR="00ED1429" w:rsidRPr="001B1A66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1B1A66">
        <w:rPr>
          <w:rFonts w:asciiTheme="majorHAnsi" w:hAnsiTheme="majorHAnsi" w:cstheme="maj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4E871BC" w14:textId="349DE017" w:rsidR="00ED1429" w:rsidRPr="00580DD4" w:rsidRDefault="00ED1429" w:rsidP="00580DD4">
      <w:pPr>
        <w:ind w:left="142" w:hanging="142"/>
        <w:contextualSpacing/>
        <w:jc w:val="both"/>
        <w:rPr>
          <w:rFonts w:cs="Calibri"/>
          <w:sz w:val="16"/>
        </w:rPr>
      </w:pPr>
      <w:r w:rsidRPr="001B1A66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B1A66">
        <w:rPr>
          <w:rFonts w:asciiTheme="majorHAnsi" w:hAnsiTheme="majorHAnsi" w:cstheme="majorHAns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05C" w14:textId="77777777" w:rsidR="00AF5C5D" w:rsidRDefault="002D409E">
    <w:pPr>
      <w:pStyle w:val="Nagwek"/>
    </w:pPr>
    <w:r>
      <w:rPr>
        <w:noProof/>
        <w:lang w:val="pl-PL"/>
      </w:rPr>
      <w:drawing>
        <wp:anchor distT="0" distB="0" distL="114300" distR="114300" simplePos="0" relativeHeight="251660292" behindDoc="0" locked="0" layoutInCell="1" allowOverlap="1" wp14:anchorId="6697D5C5" wp14:editId="07777777">
          <wp:simplePos x="0" y="0"/>
          <wp:positionH relativeFrom="page">
            <wp:posOffset>26035</wp:posOffset>
          </wp:positionH>
          <wp:positionV relativeFrom="paragraph">
            <wp:posOffset>-779780</wp:posOffset>
          </wp:positionV>
          <wp:extent cx="7538720" cy="1440180"/>
          <wp:effectExtent l="0" t="0" r="0" b="0"/>
          <wp:wrapNone/>
          <wp:docPr id="3" name="Picture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1118" w14:textId="77777777" w:rsidR="00AF5C5D" w:rsidRDefault="002D409E">
    <w:pPr>
      <w:pStyle w:val="Nagwek"/>
    </w:pPr>
    <w:r>
      <w:rPr>
        <w:noProof/>
        <w:lang w:val="pl-PL"/>
      </w:rPr>
      <w:drawing>
        <wp:anchor distT="0" distB="7620" distL="114300" distR="122555" simplePos="0" relativeHeight="251664388" behindDoc="1" locked="0" layoutInCell="1" allowOverlap="1" wp14:anchorId="5F6B30DC" wp14:editId="07777777">
          <wp:simplePos x="0" y="0"/>
          <wp:positionH relativeFrom="column">
            <wp:posOffset>-890270</wp:posOffset>
          </wp:positionH>
          <wp:positionV relativeFrom="paragraph">
            <wp:posOffset>-630555</wp:posOffset>
          </wp:positionV>
          <wp:extent cx="7535545" cy="1440180"/>
          <wp:effectExtent l="0" t="0" r="0" b="0"/>
          <wp:wrapNone/>
          <wp:docPr id="8" name="Picture 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9"/>
    <w:multiLevelType w:val="singleLevel"/>
    <w:tmpl w:val="F0ACB6F4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5" w15:restartNumberingAfterBreak="0">
    <w:nsid w:val="0000000A"/>
    <w:multiLevelType w:val="singleLevel"/>
    <w:tmpl w:val="0000000A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00381CF3"/>
    <w:multiLevelType w:val="hybridMultilevel"/>
    <w:tmpl w:val="99AE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F2F55"/>
    <w:multiLevelType w:val="hybridMultilevel"/>
    <w:tmpl w:val="4DB2116A"/>
    <w:lvl w:ilvl="0" w:tplc="8EAE3F5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07502F24"/>
    <w:multiLevelType w:val="hybridMultilevel"/>
    <w:tmpl w:val="D474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BE2D56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F620B"/>
    <w:multiLevelType w:val="multilevel"/>
    <w:tmpl w:val="2A568FCA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10" w15:restartNumberingAfterBreak="0">
    <w:nsid w:val="0C6E7D33"/>
    <w:multiLevelType w:val="multilevel"/>
    <w:tmpl w:val="1D84A9C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0DE00E4A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F653DF7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36303E0"/>
    <w:multiLevelType w:val="hybridMultilevel"/>
    <w:tmpl w:val="EF369FC6"/>
    <w:lvl w:ilvl="0" w:tplc="C49A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D6721"/>
    <w:multiLevelType w:val="hybridMultilevel"/>
    <w:tmpl w:val="3EFC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61D1B"/>
    <w:multiLevelType w:val="hybridMultilevel"/>
    <w:tmpl w:val="57BC1C0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7A217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157E3A99"/>
    <w:multiLevelType w:val="hybridMultilevel"/>
    <w:tmpl w:val="797888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71E056B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D201C6B"/>
    <w:multiLevelType w:val="hybridMultilevel"/>
    <w:tmpl w:val="A6CA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31EF5"/>
    <w:multiLevelType w:val="hybridMultilevel"/>
    <w:tmpl w:val="D1FC7246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22C04F95"/>
    <w:multiLevelType w:val="hybridMultilevel"/>
    <w:tmpl w:val="5D98F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35A82"/>
    <w:multiLevelType w:val="hybridMultilevel"/>
    <w:tmpl w:val="FEE89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C6C64"/>
    <w:multiLevelType w:val="hybridMultilevel"/>
    <w:tmpl w:val="679E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6655FA"/>
    <w:multiLevelType w:val="hybridMultilevel"/>
    <w:tmpl w:val="1034DF26"/>
    <w:lvl w:ilvl="0" w:tplc="CC9024F0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90B68"/>
    <w:multiLevelType w:val="hybridMultilevel"/>
    <w:tmpl w:val="3E1C4732"/>
    <w:lvl w:ilvl="0" w:tplc="DC486848">
      <w:start w:val="1"/>
      <w:numFmt w:val="decimal"/>
      <w:lvlText w:val="%1."/>
      <w:lvlJc w:val="left"/>
      <w:pPr>
        <w:ind w:left="720" w:hanging="360"/>
      </w:pPr>
    </w:lvl>
    <w:lvl w:ilvl="1" w:tplc="F80459BC">
      <w:start w:val="1"/>
      <w:numFmt w:val="lowerLetter"/>
      <w:lvlText w:val="%2."/>
      <w:lvlJc w:val="left"/>
      <w:pPr>
        <w:ind w:left="1440" w:hanging="360"/>
      </w:pPr>
    </w:lvl>
    <w:lvl w:ilvl="2" w:tplc="06CCF890">
      <w:start w:val="1"/>
      <w:numFmt w:val="lowerRoman"/>
      <w:lvlText w:val="%3."/>
      <w:lvlJc w:val="right"/>
      <w:pPr>
        <w:ind w:left="2160" w:hanging="180"/>
      </w:pPr>
    </w:lvl>
    <w:lvl w:ilvl="3" w:tplc="6A280F98">
      <w:start w:val="1"/>
      <w:numFmt w:val="decimal"/>
      <w:lvlText w:val="%4."/>
      <w:lvlJc w:val="left"/>
      <w:pPr>
        <w:ind w:left="2880" w:hanging="360"/>
      </w:pPr>
    </w:lvl>
    <w:lvl w:ilvl="4" w:tplc="A580B618">
      <w:start w:val="1"/>
      <w:numFmt w:val="lowerLetter"/>
      <w:lvlText w:val="%5."/>
      <w:lvlJc w:val="left"/>
      <w:pPr>
        <w:ind w:left="3600" w:hanging="360"/>
      </w:pPr>
    </w:lvl>
    <w:lvl w:ilvl="5" w:tplc="3702B1AA">
      <w:start w:val="1"/>
      <w:numFmt w:val="lowerRoman"/>
      <w:lvlText w:val="%6."/>
      <w:lvlJc w:val="right"/>
      <w:pPr>
        <w:ind w:left="4320" w:hanging="180"/>
      </w:pPr>
    </w:lvl>
    <w:lvl w:ilvl="6" w:tplc="717AEC1E">
      <w:start w:val="1"/>
      <w:numFmt w:val="decimal"/>
      <w:lvlText w:val="%7."/>
      <w:lvlJc w:val="left"/>
      <w:pPr>
        <w:ind w:left="5040" w:hanging="360"/>
      </w:pPr>
    </w:lvl>
    <w:lvl w:ilvl="7" w:tplc="DAE6595E">
      <w:start w:val="1"/>
      <w:numFmt w:val="lowerLetter"/>
      <w:lvlText w:val="%8."/>
      <w:lvlJc w:val="left"/>
      <w:pPr>
        <w:ind w:left="5760" w:hanging="360"/>
      </w:pPr>
    </w:lvl>
    <w:lvl w:ilvl="8" w:tplc="D1E039D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E00B6"/>
    <w:multiLevelType w:val="hybridMultilevel"/>
    <w:tmpl w:val="42123D02"/>
    <w:lvl w:ilvl="0" w:tplc="52C833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0A60809"/>
    <w:multiLevelType w:val="hybridMultilevel"/>
    <w:tmpl w:val="DA769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D307A6"/>
    <w:multiLevelType w:val="hybridMultilevel"/>
    <w:tmpl w:val="1804C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101F8"/>
    <w:multiLevelType w:val="hybridMultilevel"/>
    <w:tmpl w:val="24788E62"/>
    <w:lvl w:ilvl="0" w:tplc="8DC09E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231E56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3DB50BF6"/>
    <w:multiLevelType w:val="hybridMultilevel"/>
    <w:tmpl w:val="055A868E"/>
    <w:lvl w:ilvl="0" w:tplc="150A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F263C8"/>
    <w:multiLevelType w:val="hybridMultilevel"/>
    <w:tmpl w:val="3D508F24"/>
    <w:lvl w:ilvl="0" w:tplc="44968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8943B42">
      <w:start w:val="10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7">
      <w:start w:val="1"/>
      <w:numFmt w:val="lowerLetter"/>
      <w:lvlText w:val="%8)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46614A9E"/>
    <w:multiLevelType w:val="hybridMultilevel"/>
    <w:tmpl w:val="CCB845EA"/>
    <w:lvl w:ilvl="0" w:tplc="3574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853113"/>
    <w:multiLevelType w:val="hybridMultilevel"/>
    <w:tmpl w:val="E74E40E8"/>
    <w:lvl w:ilvl="0" w:tplc="C402F304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E1985"/>
    <w:multiLevelType w:val="hybridMultilevel"/>
    <w:tmpl w:val="924AC21C"/>
    <w:lvl w:ilvl="0" w:tplc="8DC09E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5103A6"/>
    <w:multiLevelType w:val="hybridMultilevel"/>
    <w:tmpl w:val="89C27490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48AB0382"/>
    <w:multiLevelType w:val="hybridMultilevel"/>
    <w:tmpl w:val="5E647DD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30258D"/>
    <w:multiLevelType w:val="hybridMultilevel"/>
    <w:tmpl w:val="E9DC4106"/>
    <w:lvl w:ilvl="0" w:tplc="46E67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54AE5688"/>
    <w:multiLevelType w:val="hybridMultilevel"/>
    <w:tmpl w:val="BC825474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 w15:restartNumberingAfterBreak="0">
    <w:nsid w:val="55155BC1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55D50FE3"/>
    <w:multiLevelType w:val="hybridMultilevel"/>
    <w:tmpl w:val="B9522A5E"/>
    <w:lvl w:ilvl="0" w:tplc="8DC09E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A652BC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203796"/>
    <w:multiLevelType w:val="hybridMultilevel"/>
    <w:tmpl w:val="1804C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A29F5"/>
    <w:multiLevelType w:val="hybridMultilevel"/>
    <w:tmpl w:val="3844147E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5A913D2C"/>
    <w:multiLevelType w:val="hybridMultilevel"/>
    <w:tmpl w:val="E55C8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AB22B80"/>
    <w:multiLevelType w:val="hybridMultilevel"/>
    <w:tmpl w:val="16A8B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7D0136"/>
    <w:multiLevelType w:val="hybridMultilevel"/>
    <w:tmpl w:val="246205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5D170A9A"/>
    <w:multiLevelType w:val="hybridMultilevel"/>
    <w:tmpl w:val="222C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B93C60"/>
    <w:multiLevelType w:val="hybridMultilevel"/>
    <w:tmpl w:val="097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13B28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3" w15:restartNumberingAfterBreak="0">
    <w:nsid w:val="5FFD3FAB"/>
    <w:multiLevelType w:val="hybridMultilevel"/>
    <w:tmpl w:val="AC26D17C"/>
    <w:lvl w:ilvl="0" w:tplc="8DC09E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FA48B4"/>
    <w:multiLevelType w:val="hybridMultilevel"/>
    <w:tmpl w:val="B39608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69843856"/>
    <w:multiLevelType w:val="hybridMultilevel"/>
    <w:tmpl w:val="F3BAF250"/>
    <w:name w:val="WW8Num9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1" w:tplc="00000008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6B130B5C"/>
    <w:multiLevelType w:val="hybridMultilevel"/>
    <w:tmpl w:val="3244E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BAF6BF6"/>
    <w:multiLevelType w:val="hybridMultilevel"/>
    <w:tmpl w:val="A59CE4D4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0D0401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DFB00C1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73B945E5"/>
    <w:multiLevelType w:val="hybridMultilevel"/>
    <w:tmpl w:val="3D508F24"/>
    <w:lvl w:ilvl="0" w:tplc="44968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8943B42">
      <w:start w:val="10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7">
      <w:start w:val="1"/>
      <w:numFmt w:val="lowerLetter"/>
      <w:lvlText w:val="%8)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4B93CFD"/>
    <w:multiLevelType w:val="hybridMultilevel"/>
    <w:tmpl w:val="DF624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D0324C"/>
    <w:multiLevelType w:val="hybridMultilevel"/>
    <w:tmpl w:val="65D4E704"/>
    <w:lvl w:ilvl="0" w:tplc="78246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E1C4E1B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6" w15:restartNumberingAfterBreak="0">
    <w:nsid w:val="7E3D4490"/>
    <w:multiLevelType w:val="hybridMultilevel"/>
    <w:tmpl w:val="28CC963E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7F2E5231"/>
    <w:multiLevelType w:val="hybridMultilevel"/>
    <w:tmpl w:val="E47CE62C"/>
    <w:lvl w:ilvl="0" w:tplc="FEE8B174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96371"/>
    <w:multiLevelType w:val="hybridMultilevel"/>
    <w:tmpl w:val="54525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052794">
    <w:abstractNumId w:val="25"/>
  </w:num>
  <w:num w:numId="2" w16cid:durableId="1379629071">
    <w:abstractNumId w:val="29"/>
  </w:num>
  <w:num w:numId="3" w16cid:durableId="1138645151">
    <w:abstractNumId w:val="27"/>
  </w:num>
  <w:num w:numId="4" w16cid:durableId="1183056502">
    <w:abstractNumId w:val="46"/>
  </w:num>
  <w:num w:numId="5" w16cid:durableId="17394727">
    <w:abstractNumId w:val="63"/>
  </w:num>
  <w:num w:numId="6" w16cid:durableId="1235898052">
    <w:abstractNumId w:val="23"/>
  </w:num>
  <w:num w:numId="7" w16cid:durableId="620920577">
    <w:abstractNumId w:val="21"/>
  </w:num>
  <w:num w:numId="8" w16cid:durableId="730421948">
    <w:abstractNumId w:val="57"/>
  </w:num>
  <w:num w:numId="9" w16cid:durableId="1210607065">
    <w:abstractNumId w:val="20"/>
  </w:num>
  <w:num w:numId="10" w16cid:durableId="1715616678">
    <w:abstractNumId w:val="34"/>
  </w:num>
  <w:num w:numId="11" w16cid:durableId="1786272325">
    <w:abstractNumId w:val="15"/>
  </w:num>
  <w:num w:numId="12" w16cid:durableId="1251506916">
    <w:abstractNumId w:val="42"/>
  </w:num>
  <w:num w:numId="13" w16cid:durableId="510680623">
    <w:abstractNumId w:val="39"/>
  </w:num>
  <w:num w:numId="14" w16cid:durableId="2129468837">
    <w:abstractNumId w:val="64"/>
  </w:num>
  <w:num w:numId="15" w16cid:durableId="1154877644">
    <w:abstractNumId w:val="58"/>
  </w:num>
  <w:num w:numId="16" w16cid:durableId="13771551">
    <w:abstractNumId w:val="24"/>
  </w:num>
  <w:num w:numId="17" w16cid:durableId="943537806">
    <w:abstractNumId w:val="68"/>
  </w:num>
  <w:num w:numId="18" w16cid:durableId="1612397814">
    <w:abstractNumId w:val="26"/>
  </w:num>
  <w:num w:numId="19" w16cid:durableId="1069619256">
    <w:abstractNumId w:val="8"/>
  </w:num>
  <w:num w:numId="20" w16cid:durableId="1820656858">
    <w:abstractNumId w:val="6"/>
  </w:num>
  <w:num w:numId="21" w16cid:durableId="811949638">
    <w:abstractNumId w:val="19"/>
  </w:num>
  <w:num w:numId="22" w16cid:durableId="228468430">
    <w:abstractNumId w:val="50"/>
  </w:num>
  <w:num w:numId="23" w16cid:durableId="1739669432">
    <w:abstractNumId w:val="47"/>
  </w:num>
  <w:num w:numId="24" w16cid:durableId="1851405282">
    <w:abstractNumId w:val="51"/>
  </w:num>
  <w:num w:numId="25" w16cid:durableId="1459759952">
    <w:abstractNumId w:val="22"/>
  </w:num>
  <w:num w:numId="26" w16cid:durableId="2034646704">
    <w:abstractNumId w:val="60"/>
  </w:num>
  <w:num w:numId="27" w16cid:durableId="1884633353">
    <w:abstractNumId w:val="17"/>
  </w:num>
  <w:num w:numId="28" w16cid:durableId="9644264">
    <w:abstractNumId w:val="13"/>
  </w:num>
  <w:num w:numId="29" w16cid:durableId="513232795">
    <w:abstractNumId w:val="48"/>
  </w:num>
  <w:num w:numId="30" w16cid:durableId="535434086">
    <w:abstractNumId w:val="31"/>
  </w:num>
  <w:num w:numId="31" w16cid:durableId="253634287">
    <w:abstractNumId w:val="54"/>
  </w:num>
  <w:num w:numId="32" w16cid:durableId="1677153932">
    <w:abstractNumId w:val="38"/>
  </w:num>
  <w:num w:numId="33" w16cid:durableId="174344171">
    <w:abstractNumId w:val="36"/>
  </w:num>
  <w:num w:numId="34" w16cid:durableId="1298875127">
    <w:abstractNumId w:val="43"/>
  </w:num>
  <w:num w:numId="35" w16cid:durableId="1884826622">
    <w:abstractNumId w:val="53"/>
  </w:num>
  <w:num w:numId="36" w16cid:durableId="588657174">
    <w:abstractNumId w:val="41"/>
  </w:num>
  <w:num w:numId="37" w16cid:durableId="1944846695">
    <w:abstractNumId w:val="12"/>
  </w:num>
  <w:num w:numId="38" w16cid:durableId="1326070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22882382">
    <w:abstractNumId w:val="10"/>
  </w:num>
  <w:num w:numId="40" w16cid:durableId="782459708">
    <w:abstractNumId w:val="40"/>
  </w:num>
  <w:num w:numId="41" w16cid:durableId="2133478358">
    <w:abstractNumId w:val="49"/>
  </w:num>
  <w:num w:numId="42" w16cid:durableId="608590205">
    <w:abstractNumId w:val="56"/>
  </w:num>
  <w:num w:numId="43" w16cid:durableId="424694273">
    <w:abstractNumId w:val="11"/>
  </w:num>
  <w:num w:numId="44" w16cid:durableId="370374802">
    <w:abstractNumId w:val="33"/>
  </w:num>
  <w:num w:numId="45" w16cid:durableId="1638534908">
    <w:abstractNumId w:val="65"/>
  </w:num>
  <w:num w:numId="46" w16cid:durableId="1140615727">
    <w:abstractNumId w:val="67"/>
  </w:num>
  <w:num w:numId="47" w16cid:durableId="828446030">
    <w:abstractNumId w:val="32"/>
  </w:num>
  <w:num w:numId="48" w16cid:durableId="433132657">
    <w:abstractNumId w:val="44"/>
  </w:num>
  <w:num w:numId="49" w16cid:durableId="720985233">
    <w:abstractNumId w:val="7"/>
  </w:num>
  <w:num w:numId="50" w16cid:durableId="2104951765">
    <w:abstractNumId w:val="18"/>
  </w:num>
  <w:num w:numId="51" w16cid:durableId="1832795468">
    <w:abstractNumId w:val="14"/>
  </w:num>
  <w:num w:numId="52" w16cid:durableId="410391967">
    <w:abstractNumId w:val="16"/>
  </w:num>
  <w:num w:numId="53" w16cid:durableId="1441603448">
    <w:abstractNumId w:val="37"/>
  </w:num>
  <w:num w:numId="54" w16cid:durableId="1472360000">
    <w:abstractNumId w:val="66"/>
  </w:num>
  <w:num w:numId="55" w16cid:durableId="700740033">
    <w:abstractNumId w:val="45"/>
  </w:num>
  <w:num w:numId="56" w16cid:durableId="1495144978">
    <w:abstractNumId w:val="52"/>
  </w:num>
  <w:num w:numId="57" w16cid:durableId="1700157127">
    <w:abstractNumId w:val="59"/>
  </w:num>
  <w:num w:numId="58" w16cid:durableId="551236839">
    <w:abstractNumId w:val="61"/>
  </w:num>
  <w:num w:numId="59" w16cid:durableId="614796025">
    <w:abstractNumId w:val="30"/>
  </w:num>
  <w:num w:numId="60" w16cid:durableId="2032489800">
    <w:abstractNumId w:val="62"/>
  </w:num>
  <w:num w:numId="61" w16cid:durableId="1307248002">
    <w:abstractNumId w:val="28"/>
  </w:num>
  <w:num w:numId="62" w16cid:durableId="1682512892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1F"/>
    <w:rsid w:val="0000177D"/>
    <w:rsid w:val="00001CBA"/>
    <w:rsid w:val="000076DA"/>
    <w:rsid w:val="0001011C"/>
    <w:rsid w:val="00011D79"/>
    <w:rsid w:val="00013A2B"/>
    <w:rsid w:val="0001589F"/>
    <w:rsid w:val="0001691D"/>
    <w:rsid w:val="00017ECE"/>
    <w:rsid w:val="0002200B"/>
    <w:rsid w:val="000232F8"/>
    <w:rsid w:val="0002464F"/>
    <w:rsid w:val="00024F9F"/>
    <w:rsid w:val="00030BF1"/>
    <w:rsid w:val="000315CD"/>
    <w:rsid w:val="00033263"/>
    <w:rsid w:val="00033A7C"/>
    <w:rsid w:val="00034205"/>
    <w:rsid w:val="00035756"/>
    <w:rsid w:val="000371AC"/>
    <w:rsid w:val="00040416"/>
    <w:rsid w:val="00041DAC"/>
    <w:rsid w:val="000503C4"/>
    <w:rsid w:val="00057996"/>
    <w:rsid w:val="00057EA8"/>
    <w:rsid w:val="00066072"/>
    <w:rsid w:val="000675C0"/>
    <w:rsid w:val="00067812"/>
    <w:rsid w:val="00067E34"/>
    <w:rsid w:val="00075A1E"/>
    <w:rsid w:val="00081108"/>
    <w:rsid w:val="00082541"/>
    <w:rsid w:val="0008378A"/>
    <w:rsid w:val="00083917"/>
    <w:rsid w:val="00084C45"/>
    <w:rsid w:val="00085953"/>
    <w:rsid w:val="0009051C"/>
    <w:rsid w:val="00091ADA"/>
    <w:rsid w:val="00093623"/>
    <w:rsid w:val="000939DB"/>
    <w:rsid w:val="00095FEC"/>
    <w:rsid w:val="00097037"/>
    <w:rsid w:val="00097516"/>
    <w:rsid w:val="000A1D09"/>
    <w:rsid w:val="000A7CDC"/>
    <w:rsid w:val="000B2CCA"/>
    <w:rsid w:val="000B4DE7"/>
    <w:rsid w:val="000B6A44"/>
    <w:rsid w:val="000C076B"/>
    <w:rsid w:val="000C100E"/>
    <w:rsid w:val="000C11E1"/>
    <w:rsid w:val="000C5553"/>
    <w:rsid w:val="000D47E5"/>
    <w:rsid w:val="000D69FA"/>
    <w:rsid w:val="000E06AC"/>
    <w:rsid w:val="000E16CF"/>
    <w:rsid w:val="000E2A7E"/>
    <w:rsid w:val="000E2F74"/>
    <w:rsid w:val="000E30C7"/>
    <w:rsid w:val="000E4FFB"/>
    <w:rsid w:val="000E6DB1"/>
    <w:rsid w:val="000E731A"/>
    <w:rsid w:val="000F03CB"/>
    <w:rsid w:val="000F1852"/>
    <w:rsid w:val="000F3F73"/>
    <w:rsid w:val="000F46D2"/>
    <w:rsid w:val="000F4DF9"/>
    <w:rsid w:val="000F4E82"/>
    <w:rsid w:val="000F72D0"/>
    <w:rsid w:val="00101C6F"/>
    <w:rsid w:val="00102983"/>
    <w:rsid w:val="001029F2"/>
    <w:rsid w:val="00110395"/>
    <w:rsid w:val="00113950"/>
    <w:rsid w:val="00113B70"/>
    <w:rsid w:val="001200A0"/>
    <w:rsid w:val="00121CBD"/>
    <w:rsid w:val="001221DA"/>
    <w:rsid w:val="00131E57"/>
    <w:rsid w:val="001412A0"/>
    <w:rsid w:val="00141B0D"/>
    <w:rsid w:val="001447FD"/>
    <w:rsid w:val="001550A1"/>
    <w:rsid w:val="0015588C"/>
    <w:rsid w:val="00157724"/>
    <w:rsid w:val="00160ED2"/>
    <w:rsid w:val="00161EC6"/>
    <w:rsid w:val="001678DE"/>
    <w:rsid w:val="001709D8"/>
    <w:rsid w:val="001723C7"/>
    <w:rsid w:val="0017379C"/>
    <w:rsid w:val="00184051"/>
    <w:rsid w:val="00185B5B"/>
    <w:rsid w:val="00186550"/>
    <w:rsid w:val="001901A3"/>
    <w:rsid w:val="00197C1C"/>
    <w:rsid w:val="001A0E9E"/>
    <w:rsid w:val="001A1F4D"/>
    <w:rsid w:val="001B0697"/>
    <w:rsid w:val="001B12B7"/>
    <w:rsid w:val="001B1A66"/>
    <w:rsid w:val="001B4405"/>
    <w:rsid w:val="001C2840"/>
    <w:rsid w:val="001C4AB7"/>
    <w:rsid w:val="001D32DA"/>
    <w:rsid w:val="001D5AE4"/>
    <w:rsid w:val="001E0DA2"/>
    <w:rsid w:val="001E36B4"/>
    <w:rsid w:val="001E485F"/>
    <w:rsid w:val="001E5C74"/>
    <w:rsid w:val="001E7BB0"/>
    <w:rsid w:val="001F0743"/>
    <w:rsid w:val="001F3637"/>
    <w:rsid w:val="001F69E7"/>
    <w:rsid w:val="002024C3"/>
    <w:rsid w:val="00204D78"/>
    <w:rsid w:val="002143BE"/>
    <w:rsid w:val="00225EAC"/>
    <w:rsid w:val="00230C26"/>
    <w:rsid w:val="00231FC6"/>
    <w:rsid w:val="00232A19"/>
    <w:rsid w:val="002330FE"/>
    <w:rsid w:val="0023452D"/>
    <w:rsid w:val="0023619B"/>
    <w:rsid w:val="00237E68"/>
    <w:rsid w:val="00241C31"/>
    <w:rsid w:val="00242254"/>
    <w:rsid w:val="00244976"/>
    <w:rsid w:val="002450F5"/>
    <w:rsid w:val="00245F4A"/>
    <w:rsid w:val="00250EB3"/>
    <w:rsid w:val="00253360"/>
    <w:rsid w:val="0025586F"/>
    <w:rsid w:val="00255A2F"/>
    <w:rsid w:val="00255F4F"/>
    <w:rsid w:val="00255F97"/>
    <w:rsid w:val="00256A9C"/>
    <w:rsid w:val="002605BF"/>
    <w:rsid w:val="00265500"/>
    <w:rsid w:val="00265C6A"/>
    <w:rsid w:val="00266A73"/>
    <w:rsid w:val="00266AD9"/>
    <w:rsid w:val="00270C12"/>
    <w:rsid w:val="002717FE"/>
    <w:rsid w:val="0027643A"/>
    <w:rsid w:val="00282E7B"/>
    <w:rsid w:val="00283DB1"/>
    <w:rsid w:val="00290E93"/>
    <w:rsid w:val="00295796"/>
    <w:rsid w:val="002962E0"/>
    <w:rsid w:val="002967FA"/>
    <w:rsid w:val="00296E2B"/>
    <w:rsid w:val="0029746D"/>
    <w:rsid w:val="002A0039"/>
    <w:rsid w:val="002A1504"/>
    <w:rsid w:val="002A4A17"/>
    <w:rsid w:val="002A4CA3"/>
    <w:rsid w:val="002B2E76"/>
    <w:rsid w:val="002B3D89"/>
    <w:rsid w:val="002B7383"/>
    <w:rsid w:val="002B7A08"/>
    <w:rsid w:val="002C53AD"/>
    <w:rsid w:val="002C7EE2"/>
    <w:rsid w:val="002D409E"/>
    <w:rsid w:val="002D5618"/>
    <w:rsid w:val="002E14E4"/>
    <w:rsid w:val="002E7EF7"/>
    <w:rsid w:val="00301A7F"/>
    <w:rsid w:val="00301AEC"/>
    <w:rsid w:val="00301F5E"/>
    <w:rsid w:val="00304588"/>
    <w:rsid w:val="003052F3"/>
    <w:rsid w:val="0031011B"/>
    <w:rsid w:val="00310B9C"/>
    <w:rsid w:val="003125C3"/>
    <w:rsid w:val="00313DB6"/>
    <w:rsid w:val="00315606"/>
    <w:rsid w:val="00320473"/>
    <w:rsid w:val="00320D92"/>
    <w:rsid w:val="0032258D"/>
    <w:rsid w:val="00325230"/>
    <w:rsid w:val="00325452"/>
    <w:rsid w:val="00340597"/>
    <w:rsid w:val="003407A5"/>
    <w:rsid w:val="00344A3B"/>
    <w:rsid w:val="00345AA5"/>
    <w:rsid w:val="00346760"/>
    <w:rsid w:val="0035796D"/>
    <w:rsid w:val="0036328D"/>
    <w:rsid w:val="00367257"/>
    <w:rsid w:val="00373373"/>
    <w:rsid w:val="0037758D"/>
    <w:rsid w:val="00381776"/>
    <w:rsid w:val="00382470"/>
    <w:rsid w:val="00386735"/>
    <w:rsid w:val="00391B05"/>
    <w:rsid w:val="00392B01"/>
    <w:rsid w:val="00392E3B"/>
    <w:rsid w:val="00397363"/>
    <w:rsid w:val="003A697B"/>
    <w:rsid w:val="003A7DED"/>
    <w:rsid w:val="003B3007"/>
    <w:rsid w:val="003D177C"/>
    <w:rsid w:val="003D2342"/>
    <w:rsid w:val="003D6E8E"/>
    <w:rsid w:val="003D6FF3"/>
    <w:rsid w:val="003E09E2"/>
    <w:rsid w:val="003E0EF9"/>
    <w:rsid w:val="003E1F01"/>
    <w:rsid w:val="003E229F"/>
    <w:rsid w:val="003E251A"/>
    <w:rsid w:val="003E5BE0"/>
    <w:rsid w:val="003E5EBB"/>
    <w:rsid w:val="003E6F45"/>
    <w:rsid w:val="003E71E5"/>
    <w:rsid w:val="003E7507"/>
    <w:rsid w:val="003F4BE1"/>
    <w:rsid w:val="003F5568"/>
    <w:rsid w:val="003F5931"/>
    <w:rsid w:val="003F6ED8"/>
    <w:rsid w:val="00405C1E"/>
    <w:rsid w:val="00407C6A"/>
    <w:rsid w:val="00410350"/>
    <w:rsid w:val="004159FC"/>
    <w:rsid w:val="0041600E"/>
    <w:rsid w:val="004200A2"/>
    <w:rsid w:val="00420375"/>
    <w:rsid w:val="0042261D"/>
    <w:rsid w:val="00431B7C"/>
    <w:rsid w:val="00435D2B"/>
    <w:rsid w:val="0044103C"/>
    <w:rsid w:val="00444C0C"/>
    <w:rsid w:val="00447E35"/>
    <w:rsid w:val="00452170"/>
    <w:rsid w:val="00457DB2"/>
    <w:rsid w:val="00462DD3"/>
    <w:rsid w:val="004642C8"/>
    <w:rsid w:val="00473A8C"/>
    <w:rsid w:val="004811DA"/>
    <w:rsid w:val="004812A0"/>
    <w:rsid w:val="00482BE4"/>
    <w:rsid w:val="0048583A"/>
    <w:rsid w:val="00486602"/>
    <w:rsid w:val="004878E0"/>
    <w:rsid w:val="00487B06"/>
    <w:rsid w:val="00491352"/>
    <w:rsid w:val="00491772"/>
    <w:rsid w:val="00492C61"/>
    <w:rsid w:val="00493445"/>
    <w:rsid w:val="00495612"/>
    <w:rsid w:val="00497F15"/>
    <w:rsid w:val="004A0994"/>
    <w:rsid w:val="004A174D"/>
    <w:rsid w:val="004A2914"/>
    <w:rsid w:val="004A2F9A"/>
    <w:rsid w:val="004A4BC4"/>
    <w:rsid w:val="004A4E32"/>
    <w:rsid w:val="004A511D"/>
    <w:rsid w:val="004A5B29"/>
    <w:rsid w:val="004B07E6"/>
    <w:rsid w:val="004B0D8A"/>
    <w:rsid w:val="004B2885"/>
    <w:rsid w:val="004B338C"/>
    <w:rsid w:val="004B4395"/>
    <w:rsid w:val="004B4C06"/>
    <w:rsid w:val="004C0941"/>
    <w:rsid w:val="004C3C9B"/>
    <w:rsid w:val="004C726A"/>
    <w:rsid w:val="004D5D8E"/>
    <w:rsid w:val="004F4B34"/>
    <w:rsid w:val="004F50FB"/>
    <w:rsid w:val="00501833"/>
    <w:rsid w:val="005039BC"/>
    <w:rsid w:val="00506B06"/>
    <w:rsid w:val="00512BCB"/>
    <w:rsid w:val="00512DC1"/>
    <w:rsid w:val="00514450"/>
    <w:rsid w:val="00516259"/>
    <w:rsid w:val="00516C63"/>
    <w:rsid w:val="005249E1"/>
    <w:rsid w:val="00527288"/>
    <w:rsid w:val="0054091D"/>
    <w:rsid w:val="00541BF7"/>
    <w:rsid w:val="005422B3"/>
    <w:rsid w:val="00557A79"/>
    <w:rsid w:val="005619CF"/>
    <w:rsid w:val="00572BC2"/>
    <w:rsid w:val="005736CA"/>
    <w:rsid w:val="00575184"/>
    <w:rsid w:val="00576C8D"/>
    <w:rsid w:val="00580DD4"/>
    <w:rsid w:val="005810C2"/>
    <w:rsid w:val="00583768"/>
    <w:rsid w:val="00587E25"/>
    <w:rsid w:val="00594B6B"/>
    <w:rsid w:val="00594E03"/>
    <w:rsid w:val="005A042F"/>
    <w:rsid w:val="005A2723"/>
    <w:rsid w:val="005A3BA9"/>
    <w:rsid w:val="005A3CBF"/>
    <w:rsid w:val="005A4FFD"/>
    <w:rsid w:val="005A6020"/>
    <w:rsid w:val="005A7165"/>
    <w:rsid w:val="005B2A95"/>
    <w:rsid w:val="005B3378"/>
    <w:rsid w:val="005B55CE"/>
    <w:rsid w:val="005C29E7"/>
    <w:rsid w:val="005C40E1"/>
    <w:rsid w:val="005C72C1"/>
    <w:rsid w:val="005D0545"/>
    <w:rsid w:val="005D66BE"/>
    <w:rsid w:val="005D6731"/>
    <w:rsid w:val="005D754D"/>
    <w:rsid w:val="005E09E0"/>
    <w:rsid w:val="005E0B89"/>
    <w:rsid w:val="005F0F53"/>
    <w:rsid w:val="005F1A61"/>
    <w:rsid w:val="006011F8"/>
    <w:rsid w:val="00611F62"/>
    <w:rsid w:val="00613F9F"/>
    <w:rsid w:val="00623768"/>
    <w:rsid w:val="0062532F"/>
    <w:rsid w:val="00630CCC"/>
    <w:rsid w:val="00630F45"/>
    <w:rsid w:val="006379B1"/>
    <w:rsid w:val="00640571"/>
    <w:rsid w:val="006455C9"/>
    <w:rsid w:val="006514CA"/>
    <w:rsid w:val="00652348"/>
    <w:rsid w:val="00652504"/>
    <w:rsid w:val="00656688"/>
    <w:rsid w:val="00657DEB"/>
    <w:rsid w:val="006600FF"/>
    <w:rsid w:val="00660756"/>
    <w:rsid w:val="006650E8"/>
    <w:rsid w:val="00665377"/>
    <w:rsid w:val="0066715C"/>
    <w:rsid w:val="006751BC"/>
    <w:rsid w:val="00676763"/>
    <w:rsid w:val="00691EFF"/>
    <w:rsid w:val="00697A71"/>
    <w:rsid w:val="006A0B45"/>
    <w:rsid w:val="006A43F5"/>
    <w:rsid w:val="006A5924"/>
    <w:rsid w:val="006A7CE1"/>
    <w:rsid w:val="006B0F32"/>
    <w:rsid w:val="006B3EE2"/>
    <w:rsid w:val="006B3F05"/>
    <w:rsid w:val="006C2E28"/>
    <w:rsid w:val="006C711E"/>
    <w:rsid w:val="006D15A0"/>
    <w:rsid w:val="006D3A50"/>
    <w:rsid w:val="006D401C"/>
    <w:rsid w:val="006D67D7"/>
    <w:rsid w:val="006D6AA7"/>
    <w:rsid w:val="006E0293"/>
    <w:rsid w:val="006E515A"/>
    <w:rsid w:val="006E79A2"/>
    <w:rsid w:val="006F3BCE"/>
    <w:rsid w:val="006F6E36"/>
    <w:rsid w:val="00702E7A"/>
    <w:rsid w:val="00705BFE"/>
    <w:rsid w:val="00706C06"/>
    <w:rsid w:val="007106E6"/>
    <w:rsid w:val="00711965"/>
    <w:rsid w:val="007152BC"/>
    <w:rsid w:val="007152E7"/>
    <w:rsid w:val="007166AA"/>
    <w:rsid w:val="0071798F"/>
    <w:rsid w:val="007201CB"/>
    <w:rsid w:val="00720D4A"/>
    <w:rsid w:val="00724034"/>
    <w:rsid w:val="00724EFC"/>
    <w:rsid w:val="007302F1"/>
    <w:rsid w:val="0073061D"/>
    <w:rsid w:val="00732512"/>
    <w:rsid w:val="0073338F"/>
    <w:rsid w:val="00736FF0"/>
    <w:rsid w:val="00737077"/>
    <w:rsid w:val="00742B13"/>
    <w:rsid w:val="007445C5"/>
    <w:rsid w:val="00745445"/>
    <w:rsid w:val="00754129"/>
    <w:rsid w:val="00760EDE"/>
    <w:rsid w:val="007617E6"/>
    <w:rsid w:val="00763216"/>
    <w:rsid w:val="0076377F"/>
    <w:rsid w:val="00766FA9"/>
    <w:rsid w:val="00770E9C"/>
    <w:rsid w:val="007732A6"/>
    <w:rsid w:val="00773744"/>
    <w:rsid w:val="00774F2A"/>
    <w:rsid w:val="00776A3A"/>
    <w:rsid w:val="00780BD2"/>
    <w:rsid w:val="00783B66"/>
    <w:rsid w:val="00791890"/>
    <w:rsid w:val="00792AED"/>
    <w:rsid w:val="007A767B"/>
    <w:rsid w:val="007B5CF6"/>
    <w:rsid w:val="007C12C5"/>
    <w:rsid w:val="007C5A54"/>
    <w:rsid w:val="007D02EE"/>
    <w:rsid w:val="007D1FDA"/>
    <w:rsid w:val="007D6C07"/>
    <w:rsid w:val="007E0845"/>
    <w:rsid w:val="007E117C"/>
    <w:rsid w:val="007E2260"/>
    <w:rsid w:val="007E4499"/>
    <w:rsid w:val="007E4F6C"/>
    <w:rsid w:val="007E67BF"/>
    <w:rsid w:val="007F1B19"/>
    <w:rsid w:val="007F47FD"/>
    <w:rsid w:val="007F7EC4"/>
    <w:rsid w:val="00800545"/>
    <w:rsid w:val="00807D06"/>
    <w:rsid w:val="00811C41"/>
    <w:rsid w:val="00814497"/>
    <w:rsid w:val="00816475"/>
    <w:rsid w:val="00822873"/>
    <w:rsid w:val="008253D5"/>
    <w:rsid w:val="008255F1"/>
    <w:rsid w:val="00825B8C"/>
    <w:rsid w:val="00832B76"/>
    <w:rsid w:val="008342A4"/>
    <w:rsid w:val="0083529C"/>
    <w:rsid w:val="008352A9"/>
    <w:rsid w:val="008379E6"/>
    <w:rsid w:val="008410D3"/>
    <w:rsid w:val="00841A0A"/>
    <w:rsid w:val="00843F9B"/>
    <w:rsid w:val="00844578"/>
    <w:rsid w:val="00852005"/>
    <w:rsid w:val="00854619"/>
    <w:rsid w:val="00860B74"/>
    <w:rsid w:val="008637D1"/>
    <w:rsid w:val="008657A7"/>
    <w:rsid w:val="008679B5"/>
    <w:rsid w:val="008707B5"/>
    <w:rsid w:val="00872B44"/>
    <w:rsid w:val="008744CA"/>
    <w:rsid w:val="00874C27"/>
    <w:rsid w:val="00880738"/>
    <w:rsid w:val="00880F5E"/>
    <w:rsid w:val="0088646C"/>
    <w:rsid w:val="008864F6"/>
    <w:rsid w:val="00887C4E"/>
    <w:rsid w:val="00891B40"/>
    <w:rsid w:val="00896429"/>
    <w:rsid w:val="008A0C16"/>
    <w:rsid w:val="008A21A1"/>
    <w:rsid w:val="008A3783"/>
    <w:rsid w:val="008A397E"/>
    <w:rsid w:val="008A4DCD"/>
    <w:rsid w:val="008A5C42"/>
    <w:rsid w:val="008A666A"/>
    <w:rsid w:val="008A671D"/>
    <w:rsid w:val="008A6E9E"/>
    <w:rsid w:val="008A7A48"/>
    <w:rsid w:val="008B12B1"/>
    <w:rsid w:val="008B187A"/>
    <w:rsid w:val="008B4DEE"/>
    <w:rsid w:val="008B4F87"/>
    <w:rsid w:val="008B53FA"/>
    <w:rsid w:val="008B71DC"/>
    <w:rsid w:val="008C0703"/>
    <w:rsid w:val="008C0CF4"/>
    <w:rsid w:val="008C1A58"/>
    <w:rsid w:val="008C525F"/>
    <w:rsid w:val="008C74DA"/>
    <w:rsid w:val="008D0734"/>
    <w:rsid w:val="008D1637"/>
    <w:rsid w:val="008D3C82"/>
    <w:rsid w:val="008D7788"/>
    <w:rsid w:val="008E1915"/>
    <w:rsid w:val="008E1E92"/>
    <w:rsid w:val="008E4998"/>
    <w:rsid w:val="008E5CFE"/>
    <w:rsid w:val="008E5FC8"/>
    <w:rsid w:val="008E6AFE"/>
    <w:rsid w:val="008E6CBE"/>
    <w:rsid w:val="008E74AA"/>
    <w:rsid w:val="008F1F33"/>
    <w:rsid w:val="008F3C25"/>
    <w:rsid w:val="008F3F2D"/>
    <w:rsid w:val="008F72B7"/>
    <w:rsid w:val="00900DB9"/>
    <w:rsid w:val="009015DA"/>
    <w:rsid w:val="00904787"/>
    <w:rsid w:val="00905EEA"/>
    <w:rsid w:val="00914D7B"/>
    <w:rsid w:val="009153D1"/>
    <w:rsid w:val="009169C2"/>
    <w:rsid w:val="009271EE"/>
    <w:rsid w:val="00927CA2"/>
    <w:rsid w:val="009301E9"/>
    <w:rsid w:val="0093149B"/>
    <w:rsid w:val="009324E9"/>
    <w:rsid w:val="0093380F"/>
    <w:rsid w:val="0093463B"/>
    <w:rsid w:val="00935716"/>
    <w:rsid w:val="009376C8"/>
    <w:rsid w:val="00943C47"/>
    <w:rsid w:val="00944467"/>
    <w:rsid w:val="00945724"/>
    <w:rsid w:val="00950019"/>
    <w:rsid w:val="00951715"/>
    <w:rsid w:val="00951B27"/>
    <w:rsid w:val="009568BA"/>
    <w:rsid w:val="009605AC"/>
    <w:rsid w:val="00962904"/>
    <w:rsid w:val="00966073"/>
    <w:rsid w:val="00976ABC"/>
    <w:rsid w:val="009856AD"/>
    <w:rsid w:val="00986955"/>
    <w:rsid w:val="00986F4C"/>
    <w:rsid w:val="00987DD3"/>
    <w:rsid w:val="00990912"/>
    <w:rsid w:val="0099330B"/>
    <w:rsid w:val="00993EDF"/>
    <w:rsid w:val="00994F24"/>
    <w:rsid w:val="0099557C"/>
    <w:rsid w:val="00995764"/>
    <w:rsid w:val="00995DF6"/>
    <w:rsid w:val="00997C0D"/>
    <w:rsid w:val="00997EC1"/>
    <w:rsid w:val="009A0E11"/>
    <w:rsid w:val="009A2BF9"/>
    <w:rsid w:val="009B22D4"/>
    <w:rsid w:val="009B2560"/>
    <w:rsid w:val="009B35D9"/>
    <w:rsid w:val="009B6F42"/>
    <w:rsid w:val="009C63F2"/>
    <w:rsid w:val="009D54D9"/>
    <w:rsid w:val="009D5D64"/>
    <w:rsid w:val="009E0F42"/>
    <w:rsid w:val="009E244B"/>
    <w:rsid w:val="009E276C"/>
    <w:rsid w:val="009E5B61"/>
    <w:rsid w:val="009F2946"/>
    <w:rsid w:val="009F4A9C"/>
    <w:rsid w:val="00A00552"/>
    <w:rsid w:val="00A01D7F"/>
    <w:rsid w:val="00A11028"/>
    <w:rsid w:val="00A129EF"/>
    <w:rsid w:val="00A12C9C"/>
    <w:rsid w:val="00A14188"/>
    <w:rsid w:val="00A161A4"/>
    <w:rsid w:val="00A17573"/>
    <w:rsid w:val="00A20123"/>
    <w:rsid w:val="00A216CA"/>
    <w:rsid w:val="00A2392A"/>
    <w:rsid w:val="00A26636"/>
    <w:rsid w:val="00A30A9F"/>
    <w:rsid w:val="00A3172E"/>
    <w:rsid w:val="00A3183E"/>
    <w:rsid w:val="00A31A0D"/>
    <w:rsid w:val="00A33313"/>
    <w:rsid w:val="00A3777E"/>
    <w:rsid w:val="00A40220"/>
    <w:rsid w:val="00A44D79"/>
    <w:rsid w:val="00A4560B"/>
    <w:rsid w:val="00A51235"/>
    <w:rsid w:val="00A51B73"/>
    <w:rsid w:val="00A51C38"/>
    <w:rsid w:val="00A52885"/>
    <w:rsid w:val="00A54DC0"/>
    <w:rsid w:val="00A57D38"/>
    <w:rsid w:val="00A6015E"/>
    <w:rsid w:val="00A60348"/>
    <w:rsid w:val="00A670C2"/>
    <w:rsid w:val="00A67BC3"/>
    <w:rsid w:val="00A81EA4"/>
    <w:rsid w:val="00A84352"/>
    <w:rsid w:val="00A86F85"/>
    <w:rsid w:val="00A95C02"/>
    <w:rsid w:val="00A9640E"/>
    <w:rsid w:val="00A97258"/>
    <w:rsid w:val="00A9726D"/>
    <w:rsid w:val="00AA7729"/>
    <w:rsid w:val="00AB1D92"/>
    <w:rsid w:val="00AB2C5B"/>
    <w:rsid w:val="00AB40D3"/>
    <w:rsid w:val="00AB5807"/>
    <w:rsid w:val="00AC21B9"/>
    <w:rsid w:val="00AC429C"/>
    <w:rsid w:val="00AC4CE4"/>
    <w:rsid w:val="00AC4FBA"/>
    <w:rsid w:val="00AD0D99"/>
    <w:rsid w:val="00AD13D7"/>
    <w:rsid w:val="00AD577B"/>
    <w:rsid w:val="00AD60C7"/>
    <w:rsid w:val="00AD6A06"/>
    <w:rsid w:val="00AE045E"/>
    <w:rsid w:val="00AF423C"/>
    <w:rsid w:val="00AF5C5D"/>
    <w:rsid w:val="00AF6652"/>
    <w:rsid w:val="00B01ED9"/>
    <w:rsid w:val="00B04FCD"/>
    <w:rsid w:val="00B1124A"/>
    <w:rsid w:val="00B120D5"/>
    <w:rsid w:val="00B12AC3"/>
    <w:rsid w:val="00B12F2E"/>
    <w:rsid w:val="00B15693"/>
    <w:rsid w:val="00B20877"/>
    <w:rsid w:val="00B251C7"/>
    <w:rsid w:val="00B34F4B"/>
    <w:rsid w:val="00B361A2"/>
    <w:rsid w:val="00B41D66"/>
    <w:rsid w:val="00B42458"/>
    <w:rsid w:val="00B44713"/>
    <w:rsid w:val="00B44ED7"/>
    <w:rsid w:val="00B46074"/>
    <w:rsid w:val="00B47AD7"/>
    <w:rsid w:val="00B52753"/>
    <w:rsid w:val="00B5470E"/>
    <w:rsid w:val="00B61495"/>
    <w:rsid w:val="00B61E2D"/>
    <w:rsid w:val="00B74EBB"/>
    <w:rsid w:val="00B74F25"/>
    <w:rsid w:val="00B775B1"/>
    <w:rsid w:val="00B77C2A"/>
    <w:rsid w:val="00B80BAA"/>
    <w:rsid w:val="00B83E93"/>
    <w:rsid w:val="00B8443F"/>
    <w:rsid w:val="00B90E8B"/>
    <w:rsid w:val="00B91DD3"/>
    <w:rsid w:val="00B920D1"/>
    <w:rsid w:val="00B96925"/>
    <w:rsid w:val="00BA06EB"/>
    <w:rsid w:val="00BA0AB5"/>
    <w:rsid w:val="00BA34A2"/>
    <w:rsid w:val="00BA7CB7"/>
    <w:rsid w:val="00BB084E"/>
    <w:rsid w:val="00BB4E6F"/>
    <w:rsid w:val="00BB5339"/>
    <w:rsid w:val="00BB652A"/>
    <w:rsid w:val="00BB6771"/>
    <w:rsid w:val="00BC2F05"/>
    <w:rsid w:val="00BC46A8"/>
    <w:rsid w:val="00BC49E2"/>
    <w:rsid w:val="00BC576A"/>
    <w:rsid w:val="00BD0C76"/>
    <w:rsid w:val="00BD4AA3"/>
    <w:rsid w:val="00BD73E5"/>
    <w:rsid w:val="00BE016C"/>
    <w:rsid w:val="00BE409D"/>
    <w:rsid w:val="00BF0A6C"/>
    <w:rsid w:val="00BF1DE8"/>
    <w:rsid w:val="00BF6E6C"/>
    <w:rsid w:val="00C01321"/>
    <w:rsid w:val="00C02AD8"/>
    <w:rsid w:val="00C02AE2"/>
    <w:rsid w:val="00C06783"/>
    <w:rsid w:val="00C07AFC"/>
    <w:rsid w:val="00C07CF5"/>
    <w:rsid w:val="00C11227"/>
    <w:rsid w:val="00C1168C"/>
    <w:rsid w:val="00C13612"/>
    <w:rsid w:val="00C13D05"/>
    <w:rsid w:val="00C14EC8"/>
    <w:rsid w:val="00C157CD"/>
    <w:rsid w:val="00C16DC8"/>
    <w:rsid w:val="00C21144"/>
    <w:rsid w:val="00C232D4"/>
    <w:rsid w:val="00C2789C"/>
    <w:rsid w:val="00C326EF"/>
    <w:rsid w:val="00C357A6"/>
    <w:rsid w:val="00C36616"/>
    <w:rsid w:val="00C41EC1"/>
    <w:rsid w:val="00C433A9"/>
    <w:rsid w:val="00C456CC"/>
    <w:rsid w:val="00C45B28"/>
    <w:rsid w:val="00C46165"/>
    <w:rsid w:val="00C46563"/>
    <w:rsid w:val="00C502E9"/>
    <w:rsid w:val="00C51C44"/>
    <w:rsid w:val="00C5303A"/>
    <w:rsid w:val="00C54607"/>
    <w:rsid w:val="00C547CC"/>
    <w:rsid w:val="00C549ED"/>
    <w:rsid w:val="00C64349"/>
    <w:rsid w:val="00C72590"/>
    <w:rsid w:val="00C73228"/>
    <w:rsid w:val="00C75DDA"/>
    <w:rsid w:val="00C75E42"/>
    <w:rsid w:val="00C83A0D"/>
    <w:rsid w:val="00C84754"/>
    <w:rsid w:val="00C866A8"/>
    <w:rsid w:val="00C87AE5"/>
    <w:rsid w:val="00C9506F"/>
    <w:rsid w:val="00CA3744"/>
    <w:rsid w:val="00CA42AB"/>
    <w:rsid w:val="00CA6720"/>
    <w:rsid w:val="00CA7AEC"/>
    <w:rsid w:val="00CB02A6"/>
    <w:rsid w:val="00CB0F08"/>
    <w:rsid w:val="00CB1574"/>
    <w:rsid w:val="00CB3B71"/>
    <w:rsid w:val="00CC115F"/>
    <w:rsid w:val="00CC307E"/>
    <w:rsid w:val="00CC61EF"/>
    <w:rsid w:val="00CC7C57"/>
    <w:rsid w:val="00CD0357"/>
    <w:rsid w:val="00CD0481"/>
    <w:rsid w:val="00CD1E6A"/>
    <w:rsid w:val="00CD63E9"/>
    <w:rsid w:val="00CD6428"/>
    <w:rsid w:val="00CD6B72"/>
    <w:rsid w:val="00CD78DA"/>
    <w:rsid w:val="00CE09C8"/>
    <w:rsid w:val="00CE18E8"/>
    <w:rsid w:val="00CE3285"/>
    <w:rsid w:val="00CE3290"/>
    <w:rsid w:val="00CE4967"/>
    <w:rsid w:val="00CE5AE5"/>
    <w:rsid w:val="00CE69B4"/>
    <w:rsid w:val="00CE72C9"/>
    <w:rsid w:val="00CE751E"/>
    <w:rsid w:val="00CF01DF"/>
    <w:rsid w:val="00CF08B5"/>
    <w:rsid w:val="00CF19F6"/>
    <w:rsid w:val="00CF2E3D"/>
    <w:rsid w:val="00D00A65"/>
    <w:rsid w:val="00D0140A"/>
    <w:rsid w:val="00D01D82"/>
    <w:rsid w:val="00D0378F"/>
    <w:rsid w:val="00D05674"/>
    <w:rsid w:val="00D05A08"/>
    <w:rsid w:val="00D075AD"/>
    <w:rsid w:val="00D15B21"/>
    <w:rsid w:val="00D17A0F"/>
    <w:rsid w:val="00D22670"/>
    <w:rsid w:val="00D27B4A"/>
    <w:rsid w:val="00D317C4"/>
    <w:rsid w:val="00D32C0F"/>
    <w:rsid w:val="00D331AE"/>
    <w:rsid w:val="00D3402E"/>
    <w:rsid w:val="00D3521E"/>
    <w:rsid w:val="00D35B1C"/>
    <w:rsid w:val="00D35BAF"/>
    <w:rsid w:val="00D36232"/>
    <w:rsid w:val="00D37E3F"/>
    <w:rsid w:val="00D40DF4"/>
    <w:rsid w:val="00D44E5B"/>
    <w:rsid w:val="00D4637A"/>
    <w:rsid w:val="00D47BF0"/>
    <w:rsid w:val="00D509BD"/>
    <w:rsid w:val="00D5342F"/>
    <w:rsid w:val="00D53437"/>
    <w:rsid w:val="00D63B0A"/>
    <w:rsid w:val="00D651CD"/>
    <w:rsid w:val="00D81116"/>
    <w:rsid w:val="00D84606"/>
    <w:rsid w:val="00D85824"/>
    <w:rsid w:val="00D923D7"/>
    <w:rsid w:val="00D925F5"/>
    <w:rsid w:val="00D9336C"/>
    <w:rsid w:val="00D93E60"/>
    <w:rsid w:val="00D96022"/>
    <w:rsid w:val="00DA0B27"/>
    <w:rsid w:val="00DA0EF0"/>
    <w:rsid w:val="00DA38D8"/>
    <w:rsid w:val="00DA5AFC"/>
    <w:rsid w:val="00DB6147"/>
    <w:rsid w:val="00DB7375"/>
    <w:rsid w:val="00DC0B71"/>
    <w:rsid w:val="00DC0C10"/>
    <w:rsid w:val="00DC18C6"/>
    <w:rsid w:val="00DC6245"/>
    <w:rsid w:val="00DC6536"/>
    <w:rsid w:val="00DC7B52"/>
    <w:rsid w:val="00DD12B4"/>
    <w:rsid w:val="00DD62B0"/>
    <w:rsid w:val="00DE2F2E"/>
    <w:rsid w:val="00DE3433"/>
    <w:rsid w:val="00DE452C"/>
    <w:rsid w:val="00DE6219"/>
    <w:rsid w:val="00DE70E9"/>
    <w:rsid w:val="00DF1988"/>
    <w:rsid w:val="00DF2854"/>
    <w:rsid w:val="00DF30B7"/>
    <w:rsid w:val="00DF341F"/>
    <w:rsid w:val="00DF7694"/>
    <w:rsid w:val="00DF7E62"/>
    <w:rsid w:val="00E00A7E"/>
    <w:rsid w:val="00E1062E"/>
    <w:rsid w:val="00E11D3D"/>
    <w:rsid w:val="00E13266"/>
    <w:rsid w:val="00E13BB1"/>
    <w:rsid w:val="00E14093"/>
    <w:rsid w:val="00E23276"/>
    <w:rsid w:val="00E23A7E"/>
    <w:rsid w:val="00E26FB6"/>
    <w:rsid w:val="00E26FC6"/>
    <w:rsid w:val="00E30F3C"/>
    <w:rsid w:val="00E3316F"/>
    <w:rsid w:val="00E40FEA"/>
    <w:rsid w:val="00E41238"/>
    <w:rsid w:val="00E42C6B"/>
    <w:rsid w:val="00E51ECA"/>
    <w:rsid w:val="00E526C7"/>
    <w:rsid w:val="00E543D9"/>
    <w:rsid w:val="00E6679A"/>
    <w:rsid w:val="00E679CC"/>
    <w:rsid w:val="00E7010B"/>
    <w:rsid w:val="00E7220E"/>
    <w:rsid w:val="00E73331"/>
    <w:rsid w:val="00E87C21"/>
    <w:rsid w:val="00E9477E"/>
    <w:rsid w:val="00EA4CBA"/>
    <w:rsid w:val="00EA5E6E"/>
    <w:rsid w:val="00EA6D68"/>
    <w:rsid w:val="00EA719E"/>
    <w:rsid w:val="00EA724D"/>
    <w:rsid w:val="00EB0283"/>
    <w:rsid w:val="00EB0ED8"/>
    <w:rsid w:val="00EB4C60"/>
    <w:rsid w:val="00EB7B93"/>
    <w:rsid w:val="00EC0CC3"/>
    <w:rsid w:val="00EC59F2"/>
    <w:rsid w:val="00ED0E89"/>
    <w:rsid w:val="00ED1429"/>
    <w:rsid w:val="00ED59FF"/>
    <w:rsid w:val="00EE0B55"/>
    <w:rsid w:val="00EE153F"/>
    <w:rsid w:val="00EE237E"/>
    <w:rsid w:val="00EF1131"/>
    <w:rsid w:val="00EF11F9"/>
    <w:rsid w:val="00EF46E7"/>
    <w:rsid w:val="00EF5976"/>
    <w:rsid w:val="00EF7BDC"/>
    <w:rsid w:val="00F0244B"/>
    <w:rsid w:val="00F027A5"/>
    <w:rsid w:val="00F02910"/>
    <w:rsid w:val="00F03704"/>
    <w:rsid w:val="00F1643E"/>
    <w:rsid w:val="00F164BD"/>
    <w:rsid w:val="00F17724"/>
    <w:rsid w:val="00F21B9C"/>
    <w:rsid w:val="00F226E0"/>
    <w:rsid w:val="00F24078"/>
    <w:rsid w:val="00F25995"/>
    <w:rsid w:val="00F26CCB"/>
    <w:rsid w:val="00F27033"/>
    <w:rsid w:val="00F2791E"/>
    <w:rsid w:val="00F33117"/>
    <w:rsid w:val="00F33656"/>
    <w:rsid w:val="00F36064"/>
    <w:rsid w:val="00F3794E"/>
    <w:rsid w:val="00F42450"/>
    <w:rsid w:val="00F432EE"/>
    <w:rsid w:val="00F46F54"/>
    <w:rsid w:val="00F51A14"/>
    <w:rsid w:val="00F53FC4"/>
    <w:rsid w:val="00F56029"/>
    <w:rsid w:val="00F56176"/>
    <w:rsid w:val="00F56366"/>
    <w:rsid w:val="00F618B9"/>
    <w:rsid w:val="00F63C6E"/>
    <w:rsid w:val="00F63F38"/>
    <w:rsid w:val="00F67DCE"/>
    <w:rsid w:val="00F7297B"/>
    <w:rsid w:val="00F732BA"/>
    <w:rsid w:val="00F749C2"/>
    <w:rsid w:val="00F805BC"/>
    <w:rsid w:val="00F8208B"/>
    <w:rsid w:val="00F82949"/>
    <w:rsid w:val="00F84BF8"/>
    <w:rsid w:val="00F85C77"/>
    <w:rsid w:val="00F90F46"/>
    <w:rsid w:val="00F95BD4"/>
    <w:rsid w:val="00F96777"/>
    <w:rsid w:val="00FA43E1"/>
    <w:rsid w:val="00FA5C31"/>
    <w:rsid w:val="00FA7B54"/>
    <w:rsid w:val="00FB2DA6"/>
    <w:rsid w:val="00FC0535"/>
    <w:rsid w:val="00FC1857"/>
    <w:rsid w:val="00FC1EE9"/>
    <w:rsid w:val="00FC337B"/>
    <w:rsid w:val="00FD14DD"/>
    <w:rsid w:val="00FD7852"/>
    <w:rsid w:val="00FE0319"/>
    <w:rsid w:val="00FE21E0"/>
    <w:rsid w:val="00FE5D2B"/>
    <w:rsid w:val="00FE5D9C"/>
    <w:rsid w:val="00FF0F5C"/>
    <w:rsid w:val="00FF1957"/>
    <w:rsid w:val="00FF470A"/>
    <w:rsid w:val="00FF598E"/>
    <w:rsid w:val="022EC090"/>
    <w:rsid w:val="0FF1A468"/>
    <w:rsid w:val="120909E1"/>
    <w:rsid w:val="124DE146"/>
    <w:rsid w:val="1540AAA3"/>
    <w:rsid w:val="16DC7B04"/>
    <w:rsid w:val="1C829937"/>
    <w:rsid w:val="2A852DF9"/>
    <w:rsid w:val="37E35D2E"/>
    <w:rsid w:val="40FC1932"/>
    <w:rsid w:val="4211CF72"/>
    <w:rsid w:val="454926C0"/>
    <w:rsid w:val="4F435D12"/>
    <w:rsid w:val="535C8C95"/>
    <w:rsid w:val="65078C95"/>
    <w:rsid w:val="65F2B33F"/>
    <w:rsid w:val="6C0DA0B0"/>
    <w:rsid w:val="70CD2FB8"/>
    <w:rsid w:val="70D3A8E9"/>
    <w:rsid w:val="7389CD84"/>
    <w:rsid w:val="7B6CC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80F8C3"/>
  <w15:chartTrackingRefBased/>
  <w15:docId w15:val="{0C0BA75A-D5CD-4BC9-9783-0AE2AE9A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ED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2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A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2A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2AE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2AED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2AE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2AED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2AE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2AED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92AE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792AE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792AED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792AE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792AE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792AED"/>
    <w:rPr>
      <w:b/>
      <w:bCs/>
    </w:rPr>
  </w:style>
  <w:style w:type="character" w:customStyle="1" w:styleId="WW8Num5z0">
    <w:name w:val="WW8Num5z0"/>
    <w:rsid w:val="0009051C"/>
    <w:rPr>
      <w:rFonts w:ascii="Tahoma" w:hAnsi="Tahoma" w:cs="Tahoma"/>
    </w:rPr>
  </w:style>
  <w:style w:type="character" w:customStyle="1" w:styleId="WW8Num7z0">
    <w:name w:val="WW8Num7z0"/>
    <w:rsid w:val="0009051C"/>
    <w:rPr>
      <w:rFonts w:ascii="Tahoma" w:hAnsi="Tahoma" w:cs="Tahoma"/>
    </w:rPr>
  </w:style>
  <w:style w:type="character" w:customStyle="1" w:styleId="WW8Num8z0">
    <w:name w:val="WW8Num8z0"/>
    <w:rsid w:val="0009051C"/>
    <w:rPr>
      <w:rFonts w:ascii="Wingdings 2" w:hAnsi="Wingdings 2" w:cs="Wingdings 2"/>
    </w:rPr>
  </w:style>
  <w:style w:type="character" w:customStyle="1" w:styleId="WW8Num8z1">
    <w:name w:val="WW8Num8z1"/>
    <w:rsid w:val="0009051C"/>
    <w:rPr>
      <w:rFonts w:ascii="Courier New" w:hAnsi="Courier New" w:cs="Courier New"/>
    </w:rPr>
  </w:style>
  <w:style w:type="character" w:customStyle="1" w:styleId="WW8Num8z2">
    <w:name w:val="WW8Num8z2"/>
    <w:rsid w:val="0009051C"/>
    <w:rPr>
      <w:rFonts w:ascii="Wingdings" w:hAnsi="Wingdings" w:cs="Wingdings"/>
    </w:rPr>
  </w:style>
  <w:style w:type="character" w:customStyle="1" w:styleId="WW8Num8z3">
    <w:name w:val="WW8Num8z3"/>
    <w:rsid w:val="0009051C"/>
    <w:rPr>
      <w:rFonts w:ascii="Symbol" w:hAnsi="Symbol" w:cs="Symbol"/>
    </w:rPr>
  </w:style>
  <w:style w:type="character" w:customStyle="1" w:styleId="WW8Num9z0">
    <w:name w:val="WW8Num9z0"/>
    <w:rsid w:val="0009051C"/>
    <w:rPr>
      <w:b/>
    </w:rPr>
  </w:style>
  <w:style w:type="character" w:customStyle="1" w:styleId="WW8Num13z0">
    <w:name w:val="WW8Num13z0"/>
    <w:rsid w:val="0009051C"/>
    <w:rPr>
      <w:rFonts w:ascii="Tahoma" w:hAnsi="Tahoma" w:cs="Tahoma"/>
    </w:rPr>
  </w:style>
  <w:style w:type="character" w:customStyle="1" w:styleId="WW8Num17z0">
    <w:name w:val="WW8Num17z0"/>
    <w:rsid w:val="0009051C"/>
    <w:rPr>
      <w:rFonts w:ascii="Tahoma" w:hAnsi="Tahoma" w:cs="Tahoma"/>
    </w:rPr>
  </w:style>
  <w:style w:type="character" w:customStyle="1" w:styleId="WW8Num18z0">
    <w:name w:val="WW8Num18z0"/>
    <w:rsid w:val="0009051C"/>
    <w:rPr>
      <w:rFonts w:ascii="Tahoma" w:hAnsi="Tahoma" w:cs="Tahoma"/>
      <w:b w:val="0"/>
      <w:bCs w:val="0"/>
      <w:i w:val="0"/>
      <w:iCs w:val="0"/>
      <w:sz w:val="20"/>
      <w:szCs w:val="20"/>
    </w:rPr>
  </w:style>
  <w:style w:type="character" w:customStyle="1" w:styleId="WW8Num20z0">
    <w:name w:val="WW8Num20z0"/>
    <w:rsid w:val="0009051C"/>
    <w:rPr>
      <w:rFonts w:ascii="Tahoma" w:hAnsi="Tahoma" w:cs="Tahoma"/>
    </w:rPr>
  </w:style>
  <w:style w:type="character" w:customStyle="1" w:styleId="WW8Num24z0">
    <w:name w:val="WW8Num24z0"/>
    <w:rsid w:val="0009051C"/>
    <w:rPr>
      <w:rFonts w:ascii="Tahoma" w:hAnsi="Tahoma" w:cs="Tahoma"/>
    </w:rPr>
  </w:style>
  <w:style w:type="character" w:customStyle="1" w:styleId="WW8Num26z0">
    <w:name w:val="WW8Num26z0"/>
    <w:rsid w:val="0009051C"/>
    <w:rPr>
      <w:sz w:val="18"/>
      <w:szCs w:val="18"/>
    </w:rPr>
  </w:style>
  <w:style w:type="character" w:customStyle="1" w:styleId="WW8Num27z0">
    <w:name w:val="WW8Num27z0"/>
    <w:rsid w:val="0009051C"/>
    <w:rPr>
      <w:rFonts w:ascii="Tahoma" w:hAnsi="Tahoma" w:cs="Tahoma"/>
      <w:i w:val="0"/>
      <w:iCs w:val="0"/>
    </w:rPr>
  </w:style>
  <w:style w:type="character" w:customStyle="1" w:styleId="WW8Num28z0">
    <w:name w:val="WW8Num28z0"/>
    <w:rsid w:val="0009051C"/>
    <w:rPr>
      <w:b w:val="0"/>
      <w:sz w:val="24"/>
      <w:szCs w:val="24"/>
    </w:rPr>
  </w:style>
  <w:style w:type="character" w:customStyle="1" w:styleId="WW8Num29z0">
    <w:name w:val="WW8Num29z0"/>
    <w:rsid w:val="0009051C"/>
    <w:rPr>
      <w:rFonts w:ascii="Wingdings 2" w:hAnsi="Wingdings 2" w:cs="Wingdings 2"/>
    </w:rPr>
  </w:style>
  <w:style w:type="character" w:customStyle="1" w:styleId="WW8Num29z1">
    <w:name w:val="WW8Num29z1"/>
    <w:rsid w:val="0009051C"/>
    <w:rPr>
      <w:rFonts w:ascii="Courier New" w:hAnsi="Courier New" w:cs="Courier New"/>
    </w:rPr>
  </w:style>
  <w:style w:type="character" w:customStyle="1" w:styleId="WW8Num29z2">
    <w:name w:val="WW8Num29z2"/>
    <w:rsid w:val="0009051C"/>
    <w:rPr>
      <w:rFonts w:ascii="Wingdings" w:hAnsi="Wingdings" w:cs="Wingdings"/>
    </w:rPr>
  </w:style>
  <w:style w:type="character" w:customStyle="1" w:styleId="WW8Num29z3">
    <w:name w:val="WW8Num29z3"/>
    <w:rsid w:val="0009051C"/>
    <w:rPr>
      <w:rFonts w:ascii="Symbol" w:hAnsi="Symbol" w:cs="Symbol"/>
    </w:rPr>
  </w:style>
  <w:style w:type="character" w:customStyle="1" w:styleId="WW8Num30z0">
    <w:name w:val="WW8Num30z0"/>
    <w:rsid w:val="0009051C"/>
    <w:rPr>
      <w:rFonts w:ascii="Tahoma" w:hAnsi="Tahoma" w:cs="Tahoma"/>
    </w:rPr>
  </w:style>
  <w:style w:type="character" w:customStyle="1" w:styleId="WW8Num33z0">
    <w:name w:val="WW8Num33z0"/>
    <w:rsid w:val="0009051C"/>
    <w:rPr>
      <w:rFonts w:ascii="Tahoma" w:hAnsi="Tahoma" w:cs="Tahoma"/>
    </w:rPr>
  </w:style>
  <w:style w:type="character" w:customStyle="1" w:styleId="WW8Num34z0">
    <w:name w:val="WW8Num34z0"/>
    <w:rsid w:val="0009051C"/>
    <w:rPr>
      <w:b w:val="0"/>
      <w:sz w:val="24"/>
      <w:szCs w:val="24"/>
    </w:rPr>
  </w:style>
  <w:style w:type="character" w:customStyle="1" w:styleId="WW8Num35z0">
    <w:name w:val="WW8Num35z0"/>
    <w:rsid w:val="0009051C"/>
    <w:rPr>
      <w:b/>
    </w:rPr>
  </w:style>
  <w:style w:type="character" w:customStyle="1" w:styleId="WW8Num36z0">
    <w:name w:val="WW8Num36z0"/>
    <w:rsid w:val="0009051C"/>
    <w:rPr>
      <w:b/>
    </w:rPr>
  </w:style>
  <w:style w:type="character" w:customStyle="1" w:styleId="WW8Num37z0">
    <w:name w:val="WW8Num37z0"/>
    <w:rsid w:val="0009051C"/>
    <w:rPr>
      <w:rFonts w:ascii="Wingdings 2" w:hAnsi="Wingdings 2" w:cs="Wingdings 2"/>
    </w:rPr>
  </w:style>
  <w:style w:type="character" w:customStyle="1" w:styleId="WW8Num37z1">
    <w:name w:val="WW8Num37z1"/>
    <w:rsid w:val="0009051C"/>
    <w:rPr>
      <w:rFonts w:ascii="Courier New" w:hAnsi="Courier New" w:cs="Courier New"/>
    </w:rPr>
  </w:style>
  <w:style w:type="character" w:customStyle="1" w:styleId="WW8Num37z2">
    <w:name w:val="WW8Num37z2"/>
    <w:rsid w:val="0009051C"/>
    <w:rPr>
      <w:rFonts w:ascii="Wingdings" w:hAnsi="Wingdings" w:cs="Wingdings"/>
    </w:rPr>
  </w:style>
  <w:style w:type="character" w:customStyle="1" w:styleId="WW8Num37z3">
    <w:name w:val="WW8Num37z3"/>
    <w:rsid w:val="0009051C"/>
    <w:rPr>
      <w:rFonts w:ascii="Symbol" w:hAnsi="Symbol" w:cs="Symbol"/>
    </w:rPr>
  </w:style>
  <w:style w:type="character" w:customStyle="1" w:styleId="WW8Num39z0">
    <w:name w:val="WW8Num39z0"/>
    <w:rsid w:val="0009051C"/>
    <w:rPr>
      <w:rFonts w:ascii="Times New Roman" w:hAnsi="Times New Roman" w:cs="Times New Roman"/>
    </w:rPr>
  </w:style>
  <w:style w:type="character" w:customStyle="1" w:styleId="WW8Num41z0">
    <w:name w:val="WW8Num41z0"/>
    <w:rsid w:val="0009051C"/>
    <w:rPr>
      <w:rFonts w:ascii="Tahoma" w:hAnsi="Tahoma" w:cs="Tahoma"/>
      <w:i w:val="0"/>
      <w:iCs w:val="0"/>
    </w:rPr>
  </w:style>
  <w:style w:type="character" w:customStyle="1" w:styleId="WW8Num42z0">
    <w:name w:val="WW8Num42z0"/>
    <w:rsid w:val="0009051C"/>
    <w:rPr>
      <w:rFonts w:ascii="Times New Roman" w:hAnsi="Times New Roman" w:cs="Times New Roman"/>
    </w:rPr>
  </w:style>
  <w:style w:type="character" w:customStyle="1" w:styleId="WW8Num43z0">
    <w:name w:val="WW8Num43z0"/>
    <w:rsid w:val="0009051C"/>
    <w:rPr>
      <w:rFonts w:ascii="Tahoma" w:hAnsi="Tahoma" w:cs="Tahoma"/>
    </w:rPr>
  </w:style>
  <w:style w:type="character" w:customStyle="1" w:styleId="WW8Num44z0">
    <w:name w:val="WW8Num44z0"/>
    <w:rsid w:val="0009051C"/>
    <w:rPr>
      <w:rFonts w:ascii="Tahoma" w:hAnsi="Tahoma" w:cs="Tahoma"/>
    </w:rPr>
  </w:style>
  <w:style w:type="character" w:customStyle="1" w:styleId="WW8Num45z0">
    <w:name w:val="WW8Num45z0"/>
    <w:rsid w:val="0009051C"/>
    <w:rPr>
      <w:b w:val="0"/>
      <w:sz w:val="24"/>
      <w:szCs w:val="24"/>
    </w:rPr>
  </w:style>
  <w:style w:type="character" w:customStyle="1" w:styleId="WW8Num46z0">
    <w:name w:val="WW8Num46z0"/>
    <w:rsid w:val="0009051C"/>
    <w:rPr>
      <w:rFonts w:ascii="Times New Roman" w:hAnsi="Times New Roman" w:cs="Times New Roman"/>
    </w:rPr>
  </w:style>
  <w:style w:type="character" w:customStyle="1" w:styleId="WW8Num48z0">
    <w:name w:val="WW8Num48z0"/>
    <w:rsid w:val="0009051C"/>
    <w:rPr>
      <w:rFonts w:ascii="Tahoma" w:hAnsi="Tahoma" w:cs="Tahoma"/>
      <w:i w:val="0"/>
      <w:iCs w:val="0"/>
    </w:rPr>
  </w:style>
  <w:style w:type="character" w:customStyle="1" w:styleId="WW8Num49z0">
    <w:name w:val="WW8Num49z0"/>
    <w:rsid w:val="0009051C"/>
    <w:rPr>
      <w:rFonts w:ascii="Times New Roman" w:hAnsi="Times New Roman" w:cs="Times New Roman"/>
    </w:rPr>
  </w:style>
  <w:style w:type="character" w:customStyle="1" w:styleId="WW8Num50z0">
    <w:name w:val="WW8Num50z0"/>
    <w:rsid w:val="0009051C"/>
    <w:rPr>
      <w:sz w:val="18"/>
      <w:szCs w:val="18"/>
    </w:rPr>
  </w:style>
  <w:style w:type="character" w:customStyle="1" w:styleId="WW8Num51z0">
    <w:name w:val="WW8Num51z0"/>
    <w:rsid w:val="0009051C"/>
    <w:rPr>
      <w:sz w:val="18"/>
      <w:szCs w:val="18"/>
    </w:rPr>
  </w:style>
  <w:style w:type="character" w:customStyle="1" w:styleId="WW8Num52z0">
    <w:name w:val="WW8Num52z0"/>
    <w:rsid w:val="0009051C"/>
    <w:rPr>
      <w:rFonts w:ascii="Tahoma" w:hAnsi="Tahoma" w:cs="Tahoma"/>
    </w:rPr>
  </w:style>
  <w:style w:type="character" w:customStyle="1" w:styleId="WW8Num54z0">
    <w:name w:val="WW8Num54z0"/>
    <w:rsid w:val="0009051C"/>
    <w:rPr>
      <w:b/>
    </w:rPr>
  </w:style>
  <w:style w:type="character" w:customStyle="1" w:styleId="WW8Num55z0">
    <w:name w:val="WW8Num55z0"/>
    <w:rsid w:val="0009051C"/>
    <w:rPr>
      <w:sz w:val="18"/>
      <w:szCs w:val="18"/>
    </w:rPr>
  </w:style>
  <w:style w:type="character" w:customStyle="1" w:styleId="WW8Num56z0">
    <w:name w:val="WW8Num56z0"/>
    <w:rsid w:val="0009051C"/>
    <w:rPr>
      <w:rFonts w:ascii="Wingdings 2" w:hAnsi="Wingdings 2" w:cs="Wingdings 2"/>
    </w:rPr>
  </w:style>
  <w:style w:type="character" w:customStyle="1" w:styleId="WW8Num56z1">
    <w:name w:val="WW8Num56z1"/>
    <w:rsid w:val="0009051C"/>
    <w:rPr>
      <w:rFonts w:ascii="Courier New" w:hAnsi="Courier New" w:cs="Courier New"/>
    </w:rPr>
  </w:style>
  <w:style w:type="character" w:customStyle="1" w:styleId="WW8Num56z2">
    <w:name w:val="WW8Num56z2"/>
    <w:rsid w:val="0009051C"/>
    <w:rPr>
      <w:rFonts w:ascii="Wingdings" w:hAnsi="Wingdings" w:cs="Wingdings"/>
    </w:rPr>
  </w:style>
  <w:style w:type="character" w:customStyle="1" w:styleId="WW8Num56z3">
    <w:name w:val="WW8Num56z3"/>
    <w:rsid w:val="0009051C"/>
    <w:rPr>
      <w:rFonts w:ascii="Symbol" w:hAnsi="Symbol" w:cs="Symbol"/>
    </w:rPr>
  </w:style>
  <w:style w:type="character" w:customStyle="1" w:styleId="WW8Num57z0">
    <w:name w:val="WW8Num57z0"/>
    <w:rsid w:val="0009051C"/>
    <w:rPr>
      <w:rFonts w:ascii="Times New Roman" w:hAnsi="Times New Roman" w:cs="Times New Roman"/>
    </w:rPr>
  </w:style>
  <w:style w:type="character" w:customStyle="1" w:styleId="WW8Num58z0">
    <w:name w:val="WW8Num58z0"/>
    <w:rsid w:val="0009051C"/>
    <w:rPr>
      <w:rFonts w:ascii="Tahoma" w:hAnsi="Tahoma" w:cs="Tahoma"/>
    </w:rPr>
  </w:style>
  <w:style w:type="character" w:customStyle="1" w:styleId="WW8Num59z0">
    <w:name w:val="WW8Num59z0"/>
    <w:rsid w:val="0009051C"/>
    <w:rPr>
      <w:b/>
    </w:rPr>
  </w:style>
  <w:style w:type="character" w:customStyle="1" w:styleId="WW8Num61z0">
    <w:name w:val="WW8Num61z0"/>
    <w:rsid w:val="0009051C"/>
    <w:rPr>
      <w:rFonts w:ascii="Tahoma" w:hAnsi="Tahoma" w:cs="Tahoma"/>
      <w:i w:val="0"/>
      <w:iCs w:val="0"/>
    </w:rPr>
  </w:style>
  <w:style w:type="character" w:customStyle="1" w:styleId="WW8Num62z0">
    <w:name w:val="WW8Num62z0"/>
    <w:rsid w:val="0009051C"/>
    <w:rPr>
      <w:rFonts w:ascii="Times New Roman" w:hAnsi="Times New Roman" w:cs="Times New Roman"/>
    </w:rPr>
  </w:style>
  <w:style w:type="character" w:customStyle="1" w:styleId="WW8Num63z0">
    <w:name w:val="WW8Num63z0"/>
    <w:rsid w:val="0009051C"/>
    <w:rPr>
      <w:rFonts w:ascii="Times New Roman" w:hAnsi="Times New Roman" w:cs="Times New Roman"/>
    </w:rPr>
  </w:style>
  <w:style w:type="character" w:customStyle="1" w:styleId="WW8NumSt5z0">
    <w:name w:val="WW8NumSt5z0"/>
    <w:rsid w:val="0009051C"/>
    <w:rPr>
      <w:rFonts w:ascii="Tahoma" w:hAnsi="Tahoma" w:cs="Tahoma"/>
    </w:rPr>
  </w:style>
  <w:style w:type="character" w:customStyle="1" w:styleId="WW8NumSt15z0">
    <w:name w:val="WW8NumSt15z0"/>
    <w:rsid w:val="0009051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09051C"/>
  </w:style>
  <w:style w:type="character" w:customStyle="1" w:styleId="Odwoaniedokomentarza1">
    <w:name w:val="Odwołanie do komentarza1"/>
    <w:rsid w:val="0009051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0905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9051C"/>
    <w:rPr>
      <w:rFonts w:ascii="Times New Roman" w:hAnsi="Times New Roman"/>
      <w:sz w:val="20"/>
      <w:szCs w:val="20"/>
      <w:lang w:val="x-none" w:eastAsia="ar-SA" w:bidi="ar-SA"/>
    </w:rPr>
  </w:style>
  <w:style w:type="character" w:customStyle="1" w:styleId="TekstpodstawowyZnak">
    <w:name w:val="Tekst podstawowy Znak"/>
    <w:link w:val="Tekstpodstawowy"/>
    <w:rsid w:val="00090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09051C"/>
    <w:rPr>
      <w:rFonts w:cs="Tahoma"/>
    </w:rPr>
  </w:style>
  <w:style w:type="paragraph" w:customStyle="1" w:styleId="Podpis1">
    <w:name w:val="Podpis1"/>
    <w:basedOn w:val="Normalny"/>
    <w:rsid w:val="0009051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9051C"/>
    <w:pPr>
      <w:suppressLineNumbers/>
    </w:pPr>
    <w:rPr>
      <w:rFonts w:cs="Tahoma"/>
    </w:rPr>
  </w:style>
  <w:style w:type="paragraph" w:customStyle="1" w:styleId="Styl">
    <w:name w:val="Styl"/>
    <w:rsid w:val="0009051C"/>
    <w:pPr>
      <w:widowControl w:val="0"/>
      <w:suppressAutoHyphens/>
      <w:autoSpaceDE w:val="0"/>
      <w:spacing w:after="200" w:line="276" w:lineRule="auto"/>
    </w:pPr>
    <w:rPr>
      <w:rFonts w:ascii="Times New Roman" w:hAnsi="Times New Roman"/>
      <w:sz w:val="24"/>
      <w:szCs w:val="24"/>
      <w:lang w:val="en-US" w:eastAsia="ar-SA" w:bidi="en-US"/>
    </w:rPr>
  </w:style>
  <w:style w:type="paragraph" w:styleId="Tekstpodstawowywcity">
    <w:name w:val="Body Text Indent"/>
    <w:basedOn w:val="Normalny"/>
    <w:link w:val="TekstpodstawowywcityZnak"/>
    <w:rsid w:val="0009051C"/>
    <w:pPr>
      <w:jc w:val="center"/>
    </w:pPr>
    <w:rPr>
      <w:rFonts w:ascii="Times New Roman" w:hAnsi="Times New Roman"/>
      <w:b/>
      <w:bCs/>
      <w:lang w:val="x-none" w:eastAsia="ar-SA" w:bidi="ar-SA"/>
    </w:rPr>
  </w:style>
  <w:style w:type="character" w:customStyle="1" w:styleId="TekstpodstawowywcityZnak">
    <w:name w:val="Tekst podstawowy wcięty Znak"/>
    <w:link w:val="Tekstpodstawowywcity"/>
    <w:rsid w:val="0009051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9051C"/>
    <w:pPr>
      <w:ind w:left="360"/>
    </w:pPr>
    <w:rPr>
      <w:color w:val="FF0000"/>
    </w:rPr>
  </w:style>
  <w:style w:type="paragraph" w:styleId="Tekstdymka">
    <w:name w:val="Balloon Text"/>
    <w:basedOn w:val="Normalny"/>
    <w:link w:val="TekstdymkaZnak"/>
    <w:rsid w:val="0009051C"/>
    <w:rPr>
      <w:rFonts w:ascii="Tahoma" w:hAnsi="Tahoma"/>
      <w:sz w:val="16"/>
      <w:szCs w:val="16"/>
      <w:lang w:val="x-none" w:eastAsia="ar-SA" w:bidi="ar-SA"/>
    </w:rPr>
  </w:style>
  <w:style w:type="character" w:customStyle="1" w:styleId="TekstdymkaZnak">
    <w:name w:val="Tekst dymka Znak"/>
    <w:link w:val="Tekstdymka"/>
    <w:rsid w:val="000905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09051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051C"/>
    <w:rPr>
      <w:rFonts w:ascii="Times New Roman" w:hAnsi="Times New Roman"/>
      <w:sz w:val="20"/>
      <w:szCs w:val="20"/>
      <w:lang w:val="x-none" w:eastAsia="ar-SA" w:bidi="ar-SA"/>
    </w:rPr>
  </w:style>
  <w:style w:type="character" w:customStyle="1" w:styleId="TekstkomentarzaZnak">
    <w:name w:val="Tekst komentarza Znak"/>
    <w:link w:val="Tekstkomentarza"/>
    <w:uiPriority w:val="99"/>
    <w:rsid w:val="00090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09051C"/>
    <w:rPr>
      <w:rFonts w:ascii="Times New Roman" w:hAnsi="Times New Roman"/>
      <w:b/>
      <w:bCs/>
      <w:lang w:val="x-none" w:eastAsia="ar-SA" w:bidi="ar-SA"/>
    </w:rPr>
  </w:style>
  <w:style w:type="character" w:customStyle="1" w:styleId="TematkomentarzaZnak">
    <w:name w:val="Temat komentarza Znak"/>
    <w:link w:val="Tematkomentarza"/>
    <w:rsid w:val="000905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09051C"/>
    <w:rPr>
      <w:sz w:val="16"/>
      <w:szCs w:val="16"/>
    </w:rPr>
  </w:style>
  <w:style w:type="paragraph" w:styleId="Nagwek">
    <w:name w:val="header"/>
    <w:basedOn w:val="Normalny"/>
    <w:link w:val="NagwekZnak"/>
    <w:rsid w:val="0009051C"/>
    <w:pPr>
      <w:tabs>
        <w:tab w:val="center" w:pos="4536"/>
        <w:tab w:val="right" w:pos="9072"/>
      </w:tabs>
      <w:autoSpaceDN w:val="0"/>
    </w:pPr>
    <w:rPr>
      <w:rFonts w:ascii="Times New Roman" w:hAnsi="Times New Roman"/>
      <w:sz w:val="20"/>
      <w:szCs w:val="20"/>
      <w:lang w:val="x-none" w:eastAsia="pl-PL" w:bidi="ar-SA"/>
    </w:rPr>
  </w:style>
  <w:style w:type="character" w:customStyle="1" w:styleId="NagwekZnak">
    <w:name w:val="Nagłówek Znak"/>
    <w:link w:val="Nagwek"/>
    <w:rsid w:val="00090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051C"/>
    <w:pPr>
      <w:autoSpaceDN w:val="0"/>
      <w:spacing w:after="120"/>
      <w:ind w:left="283"/>
    </w:pPr>
    <w:rPr>
      <w:rFonts w:ascii="Times New Roman" w:hAnsi="Times New Roman"/>
      <w:sz w:val="16"/>
      <w:szCs w:val="16"/>
      <w:lang w:val="x-none" w:eastAsia="pl-PL" w:bidi="ar-SA"/>
    </w:rPr>
  </w:style>
  <w:style w:type="character" w:customStyle="1" w:styleId="Tekstpodstawowywcity3Znak">
    <w:name w:val="Tekst podstawowy wcięty 3 Znak"/>
    <w:link w:val="Tekstpodstawowywcity3"/>
    <w:rsid w:val="000905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09051C"/>
    <w:rPr>
      <w:rFonts w:ascii="Times New Roman" w:hAnsi="Times New Roman"/>
      <w:sz w:val="20"/>
      <w:szCs w:val="20"/>
      <w:lang w:val="x-none"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link w:val="Tekstprzypisudolnego"/>
    <w:qFormat/>
    <w:rsid w:val="000905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09051C"/>
    <w:rPr>
      <w:vertAlign w:val="superscript"/>
    </w:rPr>
  </w:style>
  <w:style w:type="character" w:customStyle="1" w:styleId="oznaczenie">
    <w:name w:val="oznaczenie"/>
    <w:basedOn w:val="Domylnaczcionkaakapitu1"/>
    <w:rsid w:val="0009051C"/>
  </w:style>
  <w:style w:type="character" w:styleId="Hipercze">
    <w:name w:val="Hyperlink"/>
    <w:uiPriority w:val="99"/>
    <w:rsid w:val="0009051C"/>
    <w:rPr>
      <w:color w:val="0000FF"/>
      <w:u w:val="single"/>
    </w:rPr>
  </w:style>
  <w:style w:type="paragraph" w:styleId="NormalnyWeb">
    <w:name w:val="Normal (Web)"/>
    <w:basedOn w:val="Normalny"/>
    <w:rsid w:val="0009051C"/>
    <w:pPr>
      <w:spacing w:before="100" w:after="100"/>
    </w:pPr>
  </w:style>
  <w:style w:type="paragraph" w:customStyle="1" w:styleId="Lista21">
    <w:name w:val="Lista 21"/>
    <w:basedOn w:val="Normalny"/>
    <w:rsid w:val="0009051C"/>
    <w:pPr>
      <w:ind w:left="566" w:hanging="283"/>
    </w:pPr>
    <w:rPr>
      <w:rFonts w:ascii="Univers" w:hAnsi="Univers" w:cs="Univers"/>
      <w:sz w:val="22"/>
      <w:szCs w:val="22"/>
    </w:rPr>
  </w:style>
  <w:style w:type="paragraph" w:customStyle="1" w:styleId="Tekstpodstawowy31">
    <w:name w:val="Tekst podstawowy 31"/>
    <w:basedOn w:val="Normalny"/>
    <w:rsid w:val="0009051C"/>
    <w:pPr>
      <w:widowControl w:val="0"/>
    </w:pPr>
  </w:style>
  <w:style w:type="paragraph" w:customStyle="1" w:styleId="StandardowyStandardowy1">
    <w:name w:val="Standardowy.Standardowy1"/>
    <w:rsid w:val="0009051C"/>
    <w:pPr>
      <w:autoSpaceDE w:val="0"/>
      <w:autoSpaceDN w:val="0"/>
      <w:spacing w:after="200" w:line="276" w:lineRule="auto"/>
    </w:pPr>
    <w:rPr>
      <w:rFonts w:ascii="Times New Roman" w:hAnsi="Times New Roman"/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rsid w:val="0009051C"/>
    <w:pPr>
      <w:spacing w:after="120" w:line="480" w:lineRule="auto"/>
      <w:ind w:left="283"/>
    </w:pPr>
    <w:rPr>
      <w:rFonts w:ascii="Times New Roman" w:hAnsi="Times New Roman"/>
      <w:lang w:val="x-none" w:eastAsia="ar-SA" w:bidi="ar-SA"/>
    </w:rPr>
  </w:style>
  <w:style w:type="character" w:customStyle="1" w:styleId="Tekstpodstawowywcity2Znak">
    <w:name w:val="Tekst podstawowy wcięty 2 Znak"/>
    <w:link w:val="Tekstpodstawowywcity2"/>
    <w:rsid w:val="000905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09051C"/>
    <w:pPr>
      <w:suppressAutoHyphens/>
      <w:autoSpaceDE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9051C"/>
    <w:pPr>
      <w:tabs>
        <w:tab w:val="center" w:pos="4536"/>
        <w:tab w:val="right" w:pos="9072"/>
      </w:tabs>
    </w:pPr>
    <w:rPr>
      <w:rFonts w:ascii="Times New Roman" w:hAnsi="Times New Roman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0905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9051C"/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"/>
    <w:basedOn w:val="Normalny"/>
    <w:link w:val="AkapitzlistZnak"/>
    <w:uiPriority w:val="99"/>
    <w:qFormat/>
    <w:rsid w:val="00792AED"/>
    <w:pPr>
      <w:ind w:left="720"/>
      <w:contextualSpacing/>
    </w:pPr>
  </w:style>
  <w:style w:type="character" w:customStyle="1" w:styleId="Nagwek7Znak">
    <w:name w:val="Nagłówek 7 Znak"/>
    <w:link w:val="Nagwek7"/>
    <w:uiPriority w:val="9"/>
    <w:semiHidden/>
    <w:rsid w:val="00792AED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92AE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92AED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792A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792AED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2AED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92AED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792AED"/>
    <w:rPr>
      <w:b/>
      <w:bCs/>
    </w:rPr>
  </w:style>
  <w:style w:type="character" w:styleId="Uwydatnienie">
    <w:name w:val="Emphasis"/>
    <w:uiPriority w:val="20"/>
    <w:qFormat/>
    <w:rsid w:val="00792AED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792AED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792AED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792AED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2AE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792AED"/>
    <w:rPr>
      <w:b/>
      <w:i/>
      <w:sz w:val="24"/>
    </w:rPr>
  </w:style>
  <w:style w:type="character" w:styleId="Wyrnieniedelikatne">
    <w:name w:val="Subtle Emphasis"/>
    <w:uiPriority w:val="19"/>
    <w:qFormat/>
    <w:rsid w:val="00792AED"/>
    <w:rPr>
      <w:i/>
      <w:color w:val="5A5A5A"/>
    </w:rPr>
  </w:style>
  <w:style w:type="character" w:styleId="Wyrnienieintensywne">
    <w:name w:val="Intense Emphasis"/>
    <w:uiPriority w:val="21"/>
    <w:qFormat/>
    <w:rsid w:val="00792AED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792AED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792AED"/>
    <w:rPr>
      <w:b/>
      <w:sz w:val="24"/>
      <w:u w:val="single"/>
    </w:rPr>
  </w:style>
  <w:style w:type="character" w:styleId="Tytuksiki">
    <w:name w:val="Book Title"/>
    <w:uiPriority w:val="33"/>
    <w:qFormat/>
    <w:rsid w:val="00792AED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2AED"/>
    <w:pPr>
      <w:outlineLvl w:val="9"/>
    </w:pPr>
  </w:style>
  <w:style w:type="paragraph" w:styleId="Poprawka">
    <w:name w:val="Revision"/>
    <w:hidden/>
    <w:uiPriority w:val="99"/>
    <w:semiHidden/>
    <w:rsid w:val="00623768"/>
    <w:rPr>
      <w:sz w:val="24"/>
      <w:szCs w:val="24"/>
      <w:lang w:eastAsia="en-US" w:bidi="en-US"/>
    </w:rPr>
  </w:style>
  <w:style w:type="character" w:customStyle="1" w:styleId="CharStyle7">
    <w:name w:val="Char Style 7"/>
    <w:link w:val="Style6"/>
    <w:uiPriority w:val="99"/>
    <w:locked/>
    <w:rsid w:val="00B90E8B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B90E8B"/>
    <w:pPr>
      <w:widowControl w:val="0"/>
      <w:shd w:val="clear" w:color="auto" w:fill="FFFFFF"/>
      <w:spacing w:before="1260" w:after="420" w:line="240" w:lineRule="atLeast"/>
      <w:ind w:hanging="360"/>
    </w:pPr>
    <w:rPr>
      <w:sz w:val="20"/>
      <w:szCs w:val="20"/>
      <w:lang w:eastAsia="pl-PL" w:bidi="ar-SA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B90E8B"/>
    <w:rPr>
      <w:sz w:val="24"/>
      <w:szCs w:val="24"/>
      <w:lang w:eastAsia="en-US" w:bidi="en-US"/>
    </w:rPr>
  </w:style>
  <w:style w:type="character" w:customStyle="1" w:styleId="ng-binding">
    <w:name w:val="ng-binding"/>
    <w:rsid w:val="00BC49E2"/>
  </w:style>
  <w:style w:type="paragraph" w:customStyle="1" w:styleId="Akapitzlist1">
    <w:name w:val="Akapit z listą1"/>
    <w:basedOn w:val="Normalny"/>
    <w:rsid w:val="00CD63E9"/>
    <w:pPr>
      <w:spacing w:after="160" w:line="256" w:lineRule="auto"/>
      <w:ind w:left="720"/>
    </w:pPr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A00C-C84D-47A5-A73C-D30B2A9C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ttolpa</dc:creator>
  <cp:keywords/>
  <dc:description/>
  <cp:lastModifiedBy>Agata Rychowiecka</cp:lastModifiedBy>
  <cp:revision>6</cp:revision>
  <cp:lastPrinted>2014-04-15T15:36:00Z</cp:lastPrinted>
  <dcterms:created xsi:type="dcterms:W3CDTF">2023-03-31T06:22:00Z</dcterms:created>
  <dcterms:modified xsi:type="dcterms:W3CDTF">2023-04-14T09:45:00Z</dcterms:modified>
</cp:coreProperties>
</file>